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D24FD7">
        <w:rPr>
          <w:rFonts w:hAnsi="宋体" w:hint="eastAsia"/>
          <w:b/>
          <w:sz w:val="32"/>
          <w:szCs w:val="36"/>
          <w:u w:val="single"/>
        </w:rPr>
        <w:t xml:space="preserve">        </w:t>
      </w:r>
      <w:r w:rsidR="00325247">
        <w:rPr>
          <w:rFonts w:hAnsi="宋体" w:hint="eastAsia"/>
          <w:b/>
          <w:sz w:val="32"/>
          <w:szCs w:val="36"/>
          <w:u w:val="single"/>
        </w:rPr>
        <w:t xml:space="preserve">  </w:t>
      </w:r>
      <w:r w:rsidR="00325247">
        <w:rPr>
          <w:rFonts w:hAnsi="宋体" w:hint="eastAsia"/>
          <w:b/>
          <w:sz w:val="32"/>
          <w:szCs w:val="32"/>
          <w:u w:val="single"/>
        </w:rPr>
        <w:t>汇聚交换机</w:t>
      </w:r>
      <w:r w:rsidR="00D24FD7">
        <w:rPr>
          <w:rFonts w:hAnsi="宋体" w:hint="eastAsia"/>
          <w:b/>
          <w:sz w:val="32"/>
          <w:szCs w:val="32"/>
          <w:u w:val="single"/>
        </w:rPr>
        <w:t xml:space="preserve">        </w:t>
      </w:r>
      <w:r w:rsidR="00325247">
        <w:rPr>
          <w:rFonts w:hAnsi="宋体" w:hint="eastAsia"/>
          <w:b/>
          <w:sz w:val="32"/>
          <w:szCs w:val="32"/>
          <w:u w:val="single"/>
        </w:rPr>
        <w:t xml:space="preserve">  </w:t>
      </w:r>
      <w:r w:rsidR="00D24FD7">
        <w:rPr>
          <w:rFonts w:hAnsi="宋体" w:hint="eastAsia"/>
          <w:b/>
          <w:sz w:val="32"/>
          <w:szCs w:val="32"/>
          <w:u w:val="single"/>
        </w:rPr>
        <w:t xml:space="preserve">   </w:t>
      </w: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采购编号：</w:t>
      </w:r>
      <w:r w:rsidR="007238C7" w:rsidRPr="007238C7">
        <w:rPr>
          <w:rFonts w:hAnsi="宋体" w:hint="eastAsia"/>
          <w:b/>
          <w:sz w:val="32"/>
          <w:szCs w:val="36"/>
          <w:u w:val="single"/>
        </w:rPr>
        <w:t xml:space="preserve">            </w:t>
      </w:r>
      <w:r w:rsidR="00325247">
        <w:rPr>
          <w:rFonts w:hAnsi="宋体"/>
          <w:b/>
          <w:sz w:val="32"/>
          <w:szCs w:val="36"/>
          <w:u w:val="single"/>
        </w:rPr>
        <w:t>NSC2016-002</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112B60" w:rsidRPr="00C50781" w:rsidRDefault="0006570C">
      <w:pPr>
        <w:ind w:firstLineChars="200" w:firstLine="643"/>
        <w:rPr>
          <w:rFonts w:hAnsi="宋体"/>
          <w:b/>
          <w:sz w:val="32"/>
          <w:szCs w:val="36"/>
          <w:u w:val="single"/>
        </w:rPr>
      </w:pPr>
      <w:r w:rsidRPr="00C50781">
        <w:rPr>
          <w:rFonts w:hAnsi="宋体" w:hint="eastAsia"/>
          <w:b/>
          <w:sz w:val="32"/>
          <w:szCs w:val="36"/>
        </w:rPr>
        <w:t>采 购 人：</w:t>
      </w:r>
      <w:r w:rsidR="007238C7" w:rsidRPr="007238C7">
        <w:rPr>
          <w:rFonts w:hAnsi="宋体" w:hint="eastAsia"/>
          <w:b/>
          <w:sz w:val="32"/>
          <w:szCs w:val="36"/>
          <w:u w:val="single"/>
        </w:rPr>
        <w:t xml:space="preserve">          </w:t>
      </w:r>
      <w:r w:rsidR="007238C7">
        <w:rPr>
          <w:rFonts w:hAnsi="宋体" w:hint="eastAsia"/>
          <w:b/>
          <w:sz w:val="32"/>
          <w:szCs w:val="36"/>
          <w:u w:val="single"/>
        </w:rPr>
        <w:t xml:space="preserve">  </w:t>
      </w:r>
      <w:r w:rsidR="00D24FD7">
        <w:rPr>
          <w:rFonts w:hAnsi="宋体" w:hint="eastAsia"/>
          <w:b/>
          <w:sz w:val="32"/>
          <w:szCs w:val="36"/>
          <w:u w:val="single"/>
        </w:rPr>
        <w:t>南京审计大学</w:t>
      </w:r>
      <w:r w:rsidR="007238C7">
        <w:rPr>
          <w:rFonts w:hAnsi="宋体" w:hint="eastAsia"/>
          <w:b/>
          <w:sz w:val="32"/>
          <w:szCs w:val="36"/>
          <w:u w:val="single"/>
        </w:rPr>
        <w:t xml:space="preserve">           </w:t>
      </w:r>
    </w:p>
    <w:p w:rsidR="0006570C" w:rsidRPr="00C50781" w:rsidRDefault="0006570C">
      <w:pPr>
        <w:ind w:firstLineChars="200" w:firstLine="643"/>
        <w:rPr>
          <w:rFonts w:hAnsi="宋体"/>
          <w:sz w:val="32"/>
        </w:rPr>
      </w:pPr>
      <w:r w:rsidRPr="00C50781">
        <w:rPr>
          <w:rFonts w:hAnsi="宋体" w:hint="eastAsia"/>
          <w:b/>
          <w:sz w:val="32"/>
          <w:szCs w:val="36"/>
        </w:rPr>
        <w:t>日    期：</w:t>
      </w:r>
      <w:r w:rsidR="007238C7" w:rsidRPr="007238C7">
        <w:rPr>
          <w:rFonts w:hAnsi="宋体" w:hint="eastAsia"/>
          <w:b/>
          <w:sz w:val="32"/>
          <w:szCs w:val="36"/>
          <w:u w:val="single"/>
        </w:rPr>
        <w:t xml:space="preserve">          </w:t>
      </w:r>
      <w:r w:rsidR="00D24FD7">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00D24FD7">
        <w:rPr>
          <w:rFonts w:hAnsi="宋体" w:hint="eastAsia"/>
          <w:b/>
          <w:sz w:val="32"/>
          <w:szCs w:val="32"/>
          <w:u w:val="single"/>
        </w:rPr>
        <w:t xml:space="preserve"> </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DB5D8E"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095CDA" w:rsidRPr="00902C86" w:rsidRDefault="00797749">
      <w:pPr>
        <w:pStyle w:val="10"/>
        <w:tabs>
          <w:tab w:val="right" w:leader="dot" w:pos="8302"/>
        </w:tabs>
      </w:pPr>
      <w:r w:rsidRPr="00902C86">
        <w:fldChar w:fldCharType="begin"/>
      </w:r>
      <w:r w:rsidR="0006570C" w:rsidRPr="00902C86">
        <w:instrText xml:space="preserve"> TOC \o "1-3" \h \z \u </w:instrText>
      </w:r>
      <w:r w:rsidRPr="00902C86">
        <w:fldChar w:fldCharType="separate"/>
      </w:r>
      <w:hyperlink w:anchor="_Toc444782867" w:history="1">
        <w:r w:rsidR="00095CDA" w:rsidRPr="00902C86">
          <w:rPr>
            <w:rFonts w:hint="eastAsia"/>
          </w:rPr>
          <w:t>第一章</w:t>
        </w:r>
        <w:r w:rsidR="00095CDA" w:rsidRPr="00902C86">
          <w:t xml:space="preserve">  </w:t>
        </w:r>
        <w:r w:rsidR="00095CDA" w:rsidRPr="00902C86">
          <w:rPr>
            <w:rFonts w:hint="eastAsia"/>
          </w:rPr>
          <w:t>谈判供应商须知</w:t>
        </w:r>
        <w:r w:rsidR="00095CDA">
          <w:rPr>
            <w:webHidden/>
          </w:rPr>
          <w:tab/>
        </w:r>
        <w:r>
          <w:rPr>
            <w:webHidden/>
          </w:rPr>
          <w:fldChar w:fldCharType="begin"/>
        </w:r>
        <w:r w:rsidR="00095CDA">
          <w:rPr>
            <w:webHidden/>
          </w:rPr>
          <w:instrText xml:space="preserve"> PAGEREF _Toc444782867 \h </w:instrText>
        </w:r>
        <w:r>
          <w:rPr>
            <w:webHidden/>
          </w:rPr>
        </w:r>
        <w:r>
          <w:rPr>
            <w:webHidden/>
          </w:rPr>
          <w:fldChar w:fldCharType="separate"/>
        </w:r>
        <w:r w:rsidR="004972DF">
          <w:rPr>
            <w:webHidden/>
          </w:rPr>
          <w:t>4</w:t>
        </w:r>
        <w:r>
          <w:rPr>
            <w:webHidden/>
          </w:rPr>
          <w:fldChar w:fldCharType="end"/>
        </w:r>
      </w:hyperlink>
    </w:p>
    <w:p w:rsidR="00095CDA" w:rsidRPr="00902C86" w:rsidRDefault="00797749" w:rsidP="00902C86">
      <w:pPr>
        <w:pStyle w:val="10"/>
        <w:tabs>
          <w:tab w:val="right" w:leader="dot" w:pos="8302"/>
        </w:tabs>
      </w:pPr>
      <w:hyperlink w:anchor="_Toc444782868" w:history="1">
        <w:r w:rsidR="00095CDA" w:rsidRPr="00902C86">
          <w:rPr>
            <w:rFonts w:hint="eastAsia"/>
          </w:rPr>
          <w:t>前附表</w:t>
        </w:r>
        <w:r w:rsidR="00095CDA">
          <w:rPr>
            <w:webHidden/>
          </w:rPr>
          <w:tab/>
        </w:r>
        <w:r>
          <w:rPr>
            <w:webHidden/>
          </w:rPr>
          <w:fldChar w:fldCharType="begin"/>
        </w:r>
        <w:r w:rsidR="00095CDA">
          <w:rPr>
            <w:webHidden/>
          </w:rPr>
          <w:instrText xml:space="preserve"> PAGEREF _Toc444782868 \h </w:instrText>
        </w:r>
        <w:r>
          <w:rPr>
            <w:webHidden/>
          </w:rPr>
        </w:r>
        <w:r>
          <w:rPr>
            <w:webHidden/>
          </w:rPr>
          <w:fldChar w:fldCharType="separate"/>
        </w:r>
        <w:r w:rsidR="004972DF">
          <w:rPr>
            <w:webHidden/>
          </w:rPr>
          <w:t>4</w:t>
        </w:r>
        <w:r>
          <w:rPr>
            <w:webHidden/>
          </w:rPr>
          <w:fldChar w:fldCharType="end"/>
        </w:r>
      </w:hyperlink>
    </w:p>
    <w:p w:rsidR="00095CDA" w:rsidRPr="00902C86" w:rsidRDefault="00797749" w:rsidP="00902C86">
      <w:pPr>
        <w:pStyle w:val="10"/>
        <w:tabs>
          <w:tab w:val="right" w:leader="dot" w:pos="8302"/>
        </w:tabs>
      </w:pPr>
      <w:hyperlink w:anchor="_Toc444782869" w:history="1">
        <w:r w:rsidR="00095CDA" w:rsidRPr="00902C86">
          <w:rPr>
            <w:rFonts w:hint="eastAsia"/>
          </w:rPr>
          <w:t>一、</w:t>
        </w:r>
        <w:r w:rsidR="00902C86" w:rsidRPr="00902C86">
          <w:rPr>
            <w:rFonts w:hint="eastAsia"/>
          </w:rPr>
          <w:t>总则</w:t>
        </w:r>
        <w:r w:rsidR="00095CDA">
          <w:rPr>
            <w:webHidden/>
          </w:rPr>
          <w:tab/>
        </w:r>
        <w:r>
          <w:rPr>
            <w:webHidden/>
          </w:rPr>
          <w:fldChar w:fldCharType="begin"/>
        </w:r>
        <w:r w:rsidR="00095CDA">
          <w:rPr>
            <w:webHidden/>
          </w:rPr>
          <w:instrText xml:space="preserve"> PAGEREF _Toc444782869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0" w:history="1">
        <w:r w:rsidR="00095CDA" w:rsidRPr="00902C86">
          <w:t>1</w:t>
        </w:r>
        <w:r w:rsidR="00095CDA" w:rsidRPr="00902C86">
          <w:rPr>
            <w:rFonts w:hint="eastAsia"/>
          </w:rPr>
          <w:t>．适用范围</w:t>
        </w:r>
        <w:r w:rsidR="00095CDA">
          <w:rPr>
            <w:webHidden/>
          </w:rPr>
          <w:tab/>
        </w:r>
        <w:r>
          <w:rPr>
            <w:webHidden/>
          </w:rPr>
          <w:fldChar w:fldCharType="begin"/>
        </w:r>
        <w:r w:rsidR="00095CDA">
          <w:rPr>
            <w:webHidden/>
          </w:rPr>
          <w:instrText xml:space="preserve"> PAGEREF _Toc444782870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1" w:history="1">
        <w:r w:rsidR="00095CDA" w:rsidRPr="00902C86">
          <w:t>2</w:t>
        </w:r>
        <w:r w:rsidR="00095CDA" w:rsidRPr="00902C86">
          <w:rPr>
            <w:rFonts w:hint="eastAsia"/>
          </w:rPr>
          <w:t>．合格的谈判供应商</w:t>
        </w:r>
        <w:r w:rsidR="00095CDA">
          <w:rPr>
            <w:webHidden/>
          </w:rPr>
          <w:tab/>
        </w:r>
        <w:r>
          <w:rPr>
            <w:webHidden/>
          </w:rPr>
          <w:fldChar w:fldCharType="begin"/>
        </w:r>
        <w:r w:rsidR="00095CDA">
          <w:rPr>
            <w:webHidden/>
          </w:rPr>
          <w:instrText xml:space="preserve"> PAGEREF _Toc444782871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2" w:history="1">
        <w:r w:rsidR="00095CDA" w:rsidRPr="00902C86">
          <w:t>3</w:t>
        </w:r>
        <w:r w:rsidR="00095CDA" w:rsidRPr="00902C86">
          <w:rPr>
            <w:rFonts w:hint="eastAsia"/>
          </w:rPr>
          <w:t>．竞争性谈判费用</w:t>
        </w:r>
        <w:r w:rsidR="00095CDA">
          <w:rPr>
            <w:webHidden/>
          </w:rPr>
          <w:tab/>
        </w:r>
        <w:r>
          <w:rPr>
            <w:webHidden/>
          </w:rPr>
          <w:fldChar w:fldCharType="begin"/>
        </w:r>
        <w:r w:rsidR="00095CDA">
          <w:rPr>
            <w:webHidden/>
          </w:rPr>
          <w:instrText xml:space="preserve"> PAGEREF _Toc444782872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3" w:history="1">
        <w:r w:rsidR="00095CDA" w:rsidRPr="00902C86">
          <w:t>4</w:t>
        </w:r>
        <w:r w:rsidR="00095CDA" w:rsidRPr="00902C86">
          <w:rPr>
            <w:rFonts w:hint="eastAsia"/>
          </w:rPr>
          <w:t>．法律适用</w:t>
        </w:r>
        <w:r w:rsidR="00095CDA">
          <w:rPr>
            <w:webHidden/>
          </w:rPr>
          <w:tab/>
        </w:r>
        <w:r>
          <w:rPr>
            <w:webHidden/>
          </w:rPr>
          <w:fldChar w:fldCharType="begin"/>
        </w:r>
        <w:r w:rsidR="00095CDA">
          <w:rPr>
            <w:webHidden/>
          </w:rPr>
          <w:instrText xml:space="preserve"> PAGEREF _Toc444782873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4" w:history="1">
        <w:r w:rsidR="00095CDA" w:rsidRPr="00902C86">
          <w:t>5</w:t>
        </w:r>
        <w:r w:rsidR="00095CDA" w:rsidRPr="00902C86">
          <w:rPr>
            <w:rFonts w:hint="eastAsia"/>
          </w:rPr>
          <w:t>．谈判采购文件的约束力</w:t>
        </w:r>
        <w:r w:rsidR="00095CDA">
          <w:rPr>
            <w:webHidden/>
          </w:rPr>
          <w:tab/>
        </w:r>
        <w:r>
          <w:rPr>
            <w:webHidden/>
          </w:rPr>
          <w:fldChar w:fldCharType="begin"/>
        </w:r>
        <w:r w:rsidR="00095CDA">
          <w:rPr>
            <w:webHidden/>
          </w:rPr>
          <w:instrText xml:space="preserve"> PAGEREF _Toc444782874 \h </w:instrText>
        </w:r>
        <w:r>
          <w:rPr>
            <w:webHidden/>
          </w:rPr>
        </w:r>
        <w:r>
          <w:rPr>
            <w:webHidden/>
          </w:rPr>
          <w:fldChar w:fldCharType="separate"/>
        </w:r>
        <w:r w:rsidR="004972DF">
          <w:rPr>
            <w:webHidden/>
          </w:rPr>
          <w:t>5</w:t>
        </w:r>
        <w:r>
          <w:rPr>
            <w:webHidden/>
          </w:rPr>
          <w:fldChar w:fldCharType="end"/>
        </w:r>
      </w:hyperlink>
    </w:p>
    <w:p w:rsidR="00095CDA" w:rsidRPr="00902C86" w:rsidRDefault="00797749" w:rsidP="00902C86">
      <w:pPr>
        <w:pStyle w:val="10"/>
        <w:tabs>
          <w:tab w:val="right" w:leader="dot" w:pos="8302"/>
        </w:tabs>
      </w:pPr>
      <w:hyperlink w:anchor="_Toc444782875" w:history="1">
        <w:r w:rsidR="00095CDA" w:rsidRPr="00902C86">
          <w:rPr>
            <w:rFonts w:hint="eastAsia"/>
          </w:rPr>
          <w:t>二、谈判采购文件</w:t>
        </w:r>
        <w:r w:rsidR="00095CDA">
          <w:rPr>
            <w:webHidden/>
          </w:rPr>
          <w:tab/>
        </w:r>
        <w:r>
          <w:rPr>
            <w:webHidden/>
          </w:rPr>
          <w:fldChar w:fldCharType="begin"/>
        </w:r>
        <w:r w:rsidR="00095CDA">
          <w:rPr>
            <w:webHidden/>
          </w:rPr>
          <w:instrText xml:space="preserve"> PAGEREF _Toc444782875 \h </w:instrText>
        </w:r>
        <w:r>
          <w:rPr>
            <w:webHidden/>
          </w:rPr>
        </w:r>
        <w:r>
          <w:rPr>
            <w:webHidden/>
          </w:rPr>
          <w:fldChar w:fldCharType="separate"/>
        </w:r>
        <w:r w:rsidR="004972DF">
          <w:rPr>
            <w:webHidden/>
          </w:rPr>
          <w:t>6</w:t>
        </w:r>
        <w:r>
          <w:rPr>
            <w:webHidden/>
          </w:rPr>
          <w:fldChar w:fldCharType="end"/>
        </w:r>
      </w:hyperlink>
    </w:p>
    <w:p w:rsidR="00095CDA" w:rsidRPr="00902C86" w:rsidRDefault="00797749" w:rsidP="00902C86">
      <w:pPr>
        <w:pStyle w:val="10"/>
        <w:tabs>
          <w:tab w:val="right" w:leader="dot" w:pos="8302"/>
        </w:tabs>
      </w:pPr>
      <w:hyperlink w:anchor="_Toc444782876" w:history="1">
        <w:r w:rsidR="00095CDA" w:rsidRPr="00902C86">
          <w:t>6</w:t>
        </w:r>
        <w:r w:rsidR="00095CDA" w:rsidRPr="00902C86">
          <w:rPr>
            <w:rFonts w:hint="eastAsia"/>
          </w:rPr>
          <w:t>．谈判采购文件的组成</w:t>
        </w:r>
        <w:r w:rsidR="00095CDA">
          <w:rPr>
            <w:webHidden/>
          </w:rPr>
          <w:tab/>
        </w:r>
        <w:r>
          <w:rPr>
            <w:webHidden/>
          </w:rPr>
          <w:fldChar w:fldCharType="begin"/>
        </w:r>
        <w:r w:rsidR="00095CDA">
          <w:rPr>
            <w:webHidden/>
          </w:rPr>
          <w:instrText xml:space="preserve"> PAGEREF _Toc444782876 \h </w:instrText>
        </w:r>
        <w:r>
          <w:rPr>
            <w:webHidden/>
          </w:rPr>
        </w:r>
        <w:r>
          <w:rPr>
            <w:webHidden/>
          </w:rPr>
          <w:fldChar w:fldCharType="separate"/>
        </w:r>
        <w:r w:rsidR="004972DF">
          <w:rPr>
            <w:webHidden/>
          </w:rPr>
          <w:t>6</w:t>
        </w:r>
        <w:r>
          <w:rPr>
            <w:webHidden/>
          </w:rPr>
          <w:fldChar w:fldCharType="end"/>
        </w:r>
      </w:hyperlink>
    </w:p>
    <w:p w:rsidR="00095CDA" w:rsidRPr="00902C86" w:rsidRDefault="00797749" w:rsidP="00902C86">
      <w:pPr>
        <w:pStyle w:val="10"/>
        <w:tabs>
          <w:tab w:val="right" w:leader="dot" w:pos="8302"/>
        </w:tabs>
      </w:pPr>
      <w:hyperlink w:anchor="_Toc444782877" w:history="1">
        <w:r w:rsidR="00095CDA" w:rsidRPr="00902C86">
          <w:t>7</w:t>
        </w:r>
        <w:r w:rsidR="00095CDA" w:rsidRPr="00902C86">
          <w:rPr>
            <w:rFonts w:hint="eastAsia"/>
          </w:rPr>
          <w:t>．谈判采购文件的澄清</w:t>
        </w:r>
        <w:r w:rsidR="00095CDA">
          <w:rPr>
            <w:webHidden/>
          </w:rPr>
          <w:tab/>
        </w:r>
        <w:r>
          <w:rPr>
            <w:webHidden/>
          </w:rPr>
          <w:fldChar w:fldCharType="begin"/>
        </w:r>
        <w:r w:rsidR="00095CDA">
          <w:rPr>
            <w:webHidden/>
          </w:rPr>
          <w:instrText xml:space="preserve"> PAGEREF _Toc444782877 \h </w:instrText>
        </w:r>
        <w:r>
          <w:rPr>
            <w:webHidden/>
          </w:rPr>
        </w:r>
        <w:r>
          <w:rPr>
            <w:webHidden/>
          </w:rPr>
          <w:fldChar w:fldCharType="separate"/>
        </w:r>
        <w:r w:rsidR="004972DF">
          <w:rPr>
            <w:webHidden/>
          </w:rPr>
          <w:t>6</w:t>
        </w:r>
        <w:r>
          <w:rPr>
            <w:webHidden/>
          </w:rPr>
          <w:fldChar w:fldCharType="end"/>
        </w:r>
      </w:hyperlink>
    </w:p>
    <w:p w:rsidR="00095CDA" w:rsidRPr="00902C86" w:rsidRDefault="00797749" w:rsidP="00902C86">
      <w:pPr>
        <w:pStyle w:val="10"/>
        <w:tabs>
          <w:tab w:val="right" w:leader="dot" w:pos="8302"/>
        </w:tabs>
      </w:pPr>
      <w:hyperlink w:anchor="_Toc444782878" w:history="1">
        <w:r w:rsidR="00095CDA" w:rsidRPr="00902C86">
          <w:t>8</w:t>
        </w:r>
        <w:r w:rsidR="00095CDA" w:rsidRPr="00902C86">
          <w:rPr>
            <w:rFonts w:hint="eastAsia"/>
          </w:rPr>
          <w:t>．谈判采购文件的更正或补充</w:t>
        </w:r>
        <w:r w:rsidR="00095CDA">
          <w:rPr>
            <w:webHidden/>
          </w:rPr>
          <w:tab/>
        </w:r>
        <w:r>
          <w:rPr>
            <w:webHidden/>
          </w:rPr>
          <w:fldChar w:fldCharType="begin"/>
        </w:r>
        <w:r w:rsidR="00095CDA">
          <w:rPr>
            <w:webHidden/>
          </w:rPr>
          <w:instrText xml:space="preserve"> PAGEREF _Toc444782878 \h </w:instrText>
        </w:r>
        <w:r>
          <w:rPr>
            <w:webHidden/>
          </w:rPr>
        </w:r>
        <w:r>
          <w:rPr>
            <w:webHidden/>
          </w:rPr>
          <w:fldChar w:fldCharType="separate"/>
        </w:r>
        <w:r w:rsidR="004972DF">
          <w:rPr>
            <w:webHidden/>
          </w:rPr>
          <w:t>6</w:t>
        </w:r>
        <w:r>
          <w:rPr>
            <w:webHidden/>
          </w:rPr>
          <w:fldChar w:fldCharType="end"/>
        </w:r>
      </w:hyperlink>
    </w:p>
    <w:p w:rsidR="00095CDA" w:rsidRPr="00902C86" w:rsidRDefault="00797749" w:rsidP="00902C86">
      <w:pPr>
        <w:pStyle w:val="10"/>
        <w:tabs>
          <w:tab w:val="right" w:leader="dot" w:pos="8302"/>
        </w:tabs>
      </w:pPr>
      <w:hyperlink w:anchor="_Toc444782879" w:history="1">
        <w:r w:rsidR="00095CDA" w:rsidRPr="00902C86">
          <w:rPr>
            <w:rFonts w:hint="eastAsia"/>
          </w:rPr>
          <w:t>三</w:t>
        </w:r>
        <w:r w:rsidR="00095CDA" w:rsidRPr="00902C86">
          <w:t xml:space="preserve">  </w:t>
        </w:r>
        <w:r w:rsidR="00095CDA" w:rsidRPr="00902C86">
          <w:rPr>
            <w:rFonts w:hint="eastAsia"/>
          </w:rPr>
          <w:t>谈判响应文件</w:t>
        </w:r>
        <w:r w:rsidR="00095CDA">
          <w:rPr>
            <w:webHidden/>
          </w:rPr>
          <w:tab/>
        </w:r>
        <w:r>
          <w:rPr>
            <w:webHidden/>
          </w:rPr>
          <w:fldChar w:fldCharType="begin"/>
        </w:r>
        <w:r w:rsidR="00095CDA">
          <w:rPr>
            <w:webHidden/>
          </w:rPr>
          <w:instrText xml:space="preserve"> PAGEREF _Toc444782879 \h </w:instrText>
        </w:r>
        <w:r>
          <w:rPr>
            <w:webHidden/>
          </w:rPr>
        </w:r>
        <w:r>
          <w:rPr>
            <w:webHidden/>
          </w:rPr>
          <w:fldChar w:fldCharType="separate"/>
        </w:r>
        <w:r w:rsidR="004972DF">
          <w:rPr>
            <w:webHidden/>
          </w:rPr>
          <w:t>7</w:t>
        </w:r>
        <w:r>
          <w:rPr>
            <w:webHidden/>
          </w:rPr>
          <w:fldChar w:fldCharType="end"/>
        </w:r>
      </w:hyperlink>
    </w:p>
    <w:p w:rsidR="00095CDA" w:rsidRPr="00902C86" w:rsidRDefault="00797749" w:rsidP="00902C86">
      <w:pPr>
        <w:pStyle w:val="10"/>
        <w:tabs>
          <w:tab w:val="right" w:leader="dot" w:pos="8302"/>
        </w:tabs>
      </w:pPr>
      <w:hyperlink w:anchor="_Toc444782880" w:history="1">
        <w:r w:rsidR="00095CDA" w:rsidRPr="00902C86">
          <w:t>9</w:t>
        </w:r>
        <w:r w:rsidR="00095CDA" w:rsidRPr="00902C86">
          <w:rPr>
            <w:rFonts w:hint="eastAsia"/>
          </w:rPr>
          <w:t>．谈判响应文件的语言及度量衡</w:t>
        </w:r>
        <w:r w:rsidR="00095CDA">
          <w:rPr>
            <w:webHidden/>
          </w:rPr>
          <w:tab/>
        </w:r>
        <w:r>
          <w:rPr>
            <w:webHidden/>
          </w:rPr>
          <w:fldChar w:fldCharType="begin"/>
        </w:r>
        <w:r w:rsidR="00095CDA">
          <w:rPr>
            <w:webHidden/>
          </w:rPr>
          <w:instrText xml:space="preserve"> PAGEREF _Toc444782880 \h </w:instrText>
        </w:r>
        <w:r>
          <w:rPr>
            <w:webHidden/>
          </w:rPr>
        </w:r>
        <w:r>
          <w:rPr>
            <w:webHidden/>
          </w:rPr>
          <w:fldChar w:fldCharType="separate"/>
        </w:r>
        <w:r w:rsidR="004972DF">
          <w:rPr>
            <w:webHidden/>
          </w:rPr>
          <w:t>7</w:t>
        </w:r>
        <w:r>
          <w:rPr>
            <w:webHidden/>
          </w:rPr>
          <w:fldChar w:fldCharType="end"/>
        </w:r>
      </w:hyperlink>
    </w:p>
    <w:p w:rsidR="00095CDA" w:rsidRPr="00902C86" w:rsidRDefault="00797749" w:rsidP="00902C86">
      <w:pPr>
        <w:pStyle w:val="10"/>
        <w:tabs>
          <w:tab w:val="right" w:leader="dot" w:pos="8302"/>
        </w:tabs>
      </w:pPr>
      <w:hyperlink w:anchor="_Toc444782881" w:history="1">
        <w:r w:rsidR="00095CDA" w:rsidRPr="00902C86">
          <w:t>10</w:t>
        </w:r>
        <w:r w:rsidR="00095CDA" w:rsidRPr="00902C86">
          <w:rPr>
            <w:rFonts w:hint="eastAsia"/>
          </w:rPr>
          <w:t>．谈判响应文件的组成</w:t>
        </w:r>
        <w:r w:rsidR="00095CDA">
          <w:rPr>
            <w:webHidden/>
          </w:rPr>
          <w:tab/>
        </w:r>
        <w:r>
          <w:rPr>
            <w:webHidden/>
          </w:rPr>
          <w:fldChar w:fldCharType="begin"/>
        </w:r>
        <w:r w:rsidR="00095CDA">
          <w:rPr>
            <w:webHidden/>
          </w:rPr>
          <w:instrText xml:space="preserve"> PAGEREF _Toc444782881 \h </w:instrText>
        </w:r>
        <w:r>
          <w:rPr>
            <w:webHidden/>
          </w:rPr>
        </w:r>
        <w:r>
          <w:rPr>
            <w:webHidden/>
          </w:rPr>
          <w:fldChar w:fldCharType="separate"/>
        </w:r>
        <w:r w:rsidR="004972DF">
          <w:rPr>
            <w:webHidden/>
          </w:rPr>
          <w:t>7</w:t>
        </w:r>
        <w:r>
          <w:rPr>
            <w:webHidden/>
          </w:rPr>
          <w:fldChar w:fldCharType="end"/>
        </w:r>
      </w:hyperlink>
    </w:p>
    <w:p w:rsidR="00095CDA" w:rsidRPr="00902C86" w:rsidRDefault="00797749" w:rsidP="00902C86">
      <w:pPr>
        <w:pStyle w:val="10"/>
        <w:tabs>
          <w:tab w:val="right" w:leader="dot" w:pos="8302"/>
        </w:tabs>
      </w:pPr>
      <w:hyperlink w:anchor="_Toc444782882" w:history="1">
        <w:r w:rsidR="00095CDA" w:rsidRPr="00902C86">
          <w:t>11</w:t>
        </w:r>
        <w:r w:rsidR="00095CDA" w:rsidRPr="00902C86">
          <w:rPr>
            <w:rFonts w:hint="eastAsia"/>
          </w:rPr>
          <w:t>．谈判报价</w:t>
        </w:r>
        <w:r w:rsidR="00095CDA">
          <w:rPr>
            <w:webHidden/>
          </w:rPr>
          <w:tab/>
        </w:r>
        <w:r>
          <w:rPr>
            <w:webHidden/>
          </w:rPr>
          <w:fldChar w:fldCharType="begin"/>
        </w:r>
        <w:r w:rsidR="00095CDA">
          <w:rPr>
            <w:webHidden/>
          </w:rPr>
          <w:instrText xml:space="preserve"> PAGEREF _Toc444782882 \h </w:instrText>
        </w:r>
        <w:r>
          <w:rPr>
            <w:webHidden/>
          </w:rPr>
        </w:r>
        <w:r>
          <w:rPr>
            <w:webHidden/>
          </w:rPr>
          <w:fldChar w:fldCharType="separate"/>
        </w:r>
        <w:r w:rsidR="004972DF">
          <w:rPr>
            <w:webHidden/>
          </w:rPr>
          <w:t>7</w:t>
        </w:r>
        <w:r>
          <w:rPr>
            <w:webHidden/>
          </w:rPr>
          <w:fldChar w:fldCharType="end"/>
        </w:r>
      </w:hyperlink>
    </w:p>
    <w:p w:rsidR="00095CDA" w:rsidRPr="00902C86" w:rsidRDefault="00797749" w:rsidP="00902C86">
      <w:pPr>
        <w:pStyle w:val="10"/>
        <w:tabs>
          <w:tab w:val="right" w:leader="dot" w:pos="8302"/>
        </w:tabs>
      </w:pPr>
      <w:hyperlink w:anchor="_Toc444782883" w:history="1">
        <w:r w:rsidR="00095CDA" w:rsidRPr="00902C86">
          <w:t>12 .</w:t>
        </w:r>
        <w:r w:rsidR="00095CDA" w:rsidRPr="00902C86">
          <w:rPr>
            <w:rFonts w:hint="eastAsia"/>
          </w:rPr>
          <w:t>谈判报价的货币</w:t>
        </w:r>
        <w:r w:rsidR="00095CDA">
          <w:rPr>
            <w:webHidden/>
          </w:rPr>
          <w:tab/>
        </w:r>
        <w:r>
          <w:rPr>
            <w:webHidden/>
          </w:rPr>
          <w:fldChar w:fldCharType="begin"/>
        </w:r>
        <w:r w:rsidR="00095CDA">
          <w:rPr>
            <w:webHidden/>
          </w:rPr>
          <w:instrText xml:space="preserve"> PAGEREF _Toc444782883 \h </w:instrText>
        </w:r>
        <w:r>
          <w:rPr>
            <w:webHidden/>
          </w:rPr>
        </w:r>
        <w:r>
          <w:rPr>
            <w:webHidden/>
          </w:rPr>
          <w:fldChar w:fldCharType="separate"/>
        </w:r>
        <w:r w:rsidR="004972DF">
          <w:rPr>
            <w:webHidden/>
          </w:rPr>
          <w:t>8</w:t>
        </w:r>
        <w:r>
          <w:rPr>
            <w:webHidden/>
          </w:rPr>
          <w:fldChar w:fldCharType="end"/>
        </w:r>
      </w:hyperlink>
    </w:p>
    <w:p w:rsidR="00095CDA" w:rsidRPr="00902C86" w:rsidRDefault="00797749" w:rsidP="00902C86">
      <w:pPr>
        <w:pStyle w:val="10"/>
        <w:tabs>
          <w:tab w:val="right" w:leader="dot" w:pos="8302"/>
        </w:tabs>
      </w:pPr>
      <w:hyperlink w:anchor="_Toc444782884" w:history="1">
        <w:r w:rsidR="00095CDA" w:rsidRPr="00902C86">
          <w:t>13 .</w:t>
        </w:r>
        <w:r w:rsidR="00095CDA" w:rsidRPr="00902C86">
          <w:rPr>
            <w:rFonts w:hint="eastAsia"/>
          </w:rPr>
          <w:t>竞争性谈判保证金</w:t>
        </w:r>
        <w:r w:rsidR="00095CDA">
          <w:rPr>
            <w:webHidden/>
          </w:rPr>
          <w:tab/>
        </w:r>
        <w:r>
          <w:rPr>
            <w:webHidden/>
          </w:rPr>
          <w:fldChar w:fldCharType="begin"/>
        </w:r>
        <w:r w:rsidR="00095CDA">
          <w:rPr>
            <w:webHidden/>
          </w:rPr>
          <w:instrText xml:space="preserve"> PAGEREF _Toc444782884 \h </w:instrText>
        </w:r>
        <w:r>
          <w:rPr>
            <w:webHidden/>
          </w:rPr>
        </w:r>
        <w:r>
          <w:rPr>
            <w:webHidden/>
          </w:rPr>
          <w:fldChar w:fldCharType="separate"/>
        </w:r>
        <w:r w:rsidR="004972DF">
          <w:rPr>
            <w:webHidden/>
          </w:rPr>
          <w:t>8</w:t>
        </w:r>
        <w:r>
          <w:rPr>
            <w:webHidden/>
          </w:rPr>
          <w:fldChar w:fldCharType="end"/>
        </w:r>
      </w:hyperlink>
    </w:p>
    <w:p w:rsidR="00095CDA" w:rsidRPr="00902C86" w:rsidRDefault="00797749" w:rsidP="00902C86">
      <w:pPr>
        <w:pStyle w:val="10"/>
        <w:tabs>
          <w:tab w:val="right" w:leader="dot" w:pos="8302"/>
        </w:tabs>
      </w:pPr>
      <w:hyperlink w:anchor="_Toc444782885" w:history="1">
        <w:r w:rsidR="00095CDA" w:rsidRPr="00902C86">
          <w:t>14</w:t>
        </w:r>
        <w:r w:rsidR="00095CDA" w:rsidRPr="00902C86">
          <w:rPr>
            <w:rFonts w:hint="eastAsia"/>
          </w:rPr>
          <w:t>．竞争性谈判有效期</w:t>
        </w:r>
        <w:r w:rsidR="00095CDA">
          <w:rPr>
            <w:webHidden/>
          </w:rPr>
          <w:tab/>
        </w:r>
        <w:r>
          <w:rPr>
            <w:webHidden/>
          </w:rPr>
          <w:fldChar w:fldCharType="begin"/>
        </w:r>
        <w:r w:rsidR="00095CDA">
          <w:rPr>
            <w:webHidden/>
          </w:rPr>
          <w:instrText xml:space="preserve"> PAGEREF _Toc444782885 \h </w:instrText>
        </w:r>
        <w:r>
          <w:rPr>
            <w:webHidden/>
          </w:rPr>
        </w:r>
        <w:r>
          <w:rPr>
            <w:webHidden/>
          </w:rPr>
          <w:fldChar w:fldCharType="separate"/>
        </w:r>
        <w:r w:rsidR="004972DF">
          <w:rPr>
            <w:webHidden/>
          </w:rPr>
          <w:t>9</w:t>
        </w:r>
        <w:r>
          <w:rPr>
            <w:webHidden/>
          </w:rPr>
          <w:fldChar w:fldCharType="end"/>
        </w:r>
      </w:hyperlink>
    </w:p>
    <w:p w:rsidR="00095CDA" w:rsidRPr="00902C86" w:rsidRDefault="00797749" w:rsidP="00902C86">
      <w:pPr>
        <w:pStyle w:val="10"/>
        <w:tabs>
          <w:tab w:val="right" w:leader="dot" w:pos="8302"/>
        </w:tabs>
      </w:pPr>
      <w:hyperlink w:anchor="_Toc444782886" w:history="1">
        <w:r w:rsidR="00095CDA" w:rsidRPr="00902C86">
          <w:t>15</w:t>
        </w:r>
        <w:r w:rsidR="00095CDA" w:rsidRPr="00902C86">
          <w:rPr>
            <w:rFonts w:hint="eastAsia"/>
          </w:rPr>
          <w:t>．谈判响应文件的签署及形式</w:t>
        </w:r>
        <w:r w:rsidR="00095CDA">
          <w:rPr>
            <w:webHidden/>
          </w:rPr>
          <w:tab/>
        </w:r>
        <w:r>
          <w:rPr>
            <w:webHidden/>
          </w:rPr>
          <w:fldChar w:fldCharType="begin"/>
        </w:r>
        <w:r w:rsidR="00095CDA">
          <w:rPr>
            <w:webHidden/>
          </w:rPr>
          <w:instrText xml:space="preserve"> PAGEREF _Toc444782886 \h </w:instrText>
        </w:r>
        <w:r>
          <w:rPr>
            <w:webHidden/>
          </w:rPr>
        </w:r>
        <w:r>
          <w:rPr>
            <w:webHidden/>
          </w:rPr>
          <w:fldChar w:fldCharType="separate"/>
        </w:r>
        <w:r w:rsidR="004972DF">
          <w:rPr>
            <w:webHidden/>
          </w:rPr>
          <w:t>9</w:t>
        </w:r>
        <w:r>
          <w:rPr>
            <w:webHidden/>
          </w:rPr>
          <w:fldChar w:fldCharType="end"/>
        </w:r>
      </w:hyperlink>
    </w:p>
    <w:p w:rsidR="00095CDA" w:rsidRPr="00902C86" w:rsidRDefault="00797749" w:rsidP="00902C86">
      <w:pPr>
        <w:pStyle w:val="10"/>
        <w:tabs>
          <w:tab w:val="right" w:leader="dot" w:pos="8302"/>
        </w:tabs>
      </w:pPr>
      <w:hyperlink w:anchor="_Toc444782887" w:history="1">
        <w:r w:rsidR="00095CDA" w:rsidRPr="00902C86">
          <w:rPr>
            <w:rFonts w:hint="eastAsia"/>
          </w:rPr>
          <w:t>四</w:t>
        </w:r>
        <w:r w:rsidR="00095CDA" w:rsidRPr="00902C86">
          <w:t xml:space="preserve">  </w:t>
        </w:r>
        <w:r w:rsidR="00095CDA" w:rsidRPr="00902C86">
          <w:rPr>
            <w:rFonts w:hint="eastAsia"/>
          </w:rPr>
          <w:t>谈判响应文件的递交</w:t>
        </w:r>
        <w:r w:rsidR="00095CDA">
          <w:rPr>
            <w:webHidden/>
          </w:rPr>
          <w:tab/>
        </w:r>
        <w:r>
          <w:rPr>
            <w:webHidden/>
          </w:rPr>
          <w:fldChar w:fldCharType="begin"/>
        </w:r>
        <w:r w:rsidR="00095CDA">
          <w:rPr>
            <w:webHidden/>
          </w:rPr>
          <w:instrText xml:space="preserve"> PAGEREF _Toc444782887 \h </w:instrText>
        </w:r>
        <w:r>
          <w:rPr>
            <w:webHidden/>
          </w:rPr>
        </w:r>
        <w:r>
          <w:rPr>
            <w:webHidden/>
          </w:rPr>
          <w:fldChar w:fldCharType="separate"/>
        </w:r>
        <w:r w:rsidR="004972DF">
          <w:rPr>
            <w:webHidden/>
          </w:rPr>
          <w:t>9</w:t>
        </w:r>
        <w:r>
          <w:rPr>
            <w:webHidden/>
          </w:rPr>
          <w:fldChar w:fldCharType="end"/>
        </w:r>
      </w:hyperlink>
    </w:p>
    <w:p w:rsidR="00095CDA" w:rsidRPr="00902C86" w:rsidRDefault="00797749" w:rsidP="00902C86">
      <w:pPr>
        <w:pStyle w:val="10"/>
        <w:tabs>
          <w:tab w:val="right" w:leader="dot" w:pos="8302"/>
        </w:tabs>
      </w:pPr>
      <w:hyperlink w:anchor="_Toc444782888" w:history="1">
        <w:r w:rsidR="00095CDA" w:rsidRPr="00902C86">
          <w:t>16</w:t>
        </w:r>
        <w:r w:rsidR="00095CDA" w:rsidRPr="00902C86">
          <w:rPr>
            <w:rFonts w:hint="eastAsia"/>
          </w:rPr>
          <w:t>．谈判响应文件的密封及标记</w:t>
        </w:r>
        <w:r w:rsidR="00095CDA">
          <w:rPr>
            <w:webHidden/>
          </w:rPr>
          <w:tab/>
        </w:r>
        <w:r>
          <w:rPr>
            <w:webHidden/>
          </w:rPr>
          <w:fldChar w:fldCharType="begin"/>
        </w:r>
        <w:r w:rsidR="00095CDA">
          <w:rPr>
            <w:webHidden/>
          </w:rPr>
          <w:instrText xml:space="preserve"> PAGEREF _Toc444782888 \h </w:instrText>
        </w:r>
        <w:r>
          <w:rPr>
            <w:webHidden/>
          </w:rPr>
        </w:r>
        <w:r>
          <w:rPr>
            <w:webHidden/>
          </w:rPr>
          <w:fldChar w:fldCharType="separate"/>
        </w:r>
        <w:r w:rsidR="004972DF">
          <w:rPr>
            <w:webHidden/>
          </w:rPr>
          <w:t>9</w:t>
        </w:r>
        <w:r>
          <w:rPr>
            <w:webHidden/>
          </w:rPr>
          <w:fldChar w:fldCharType="end"/>
        </w:r>
      </w:hyperlink>
    </w:p>
    <w:p w:rsidR="00095CDA" w:rsidRPr="00902C86" w:rsidRDefault="00797749" w:rsidP="00902C86">
      <w:pPr>
        <w:pStyle w:val="10"/>
        <w:tabs>
          <w:tab w:val="right" w:leader="dot" w:pos="8302"/>
        </w:tabs>
      </w:pPr>
      <w:hyperlink w:anchor="_Toc444782889" w:history="1">
        <w:r w:rsidR="00095CDA" w:rsidRPr="00902C86">
          <w:t>17</w:t>
        </w:r>
        <w:r w:rsidR="00095CDA" w:rsidRPr="00902C86">
          <w:rPr>
            <w:rFonts w:hint="eastAsia"/>
          </w:rPr>
          <w:t>．竞争性谈判响应文件递交截止时间</w:t>
        </w:r>
        <w:r w:rsidR="00095CDA">
          <w:rPr>
            <w:webHidden/>
          </w:rPr>
          <w:tab/>
        </w:r>
        <w:r>
          <w:rPr>
            <w:webHidden/>
          </w:rPr>
          <w:fldChar w:fldCharType="begin"/>
        </w:r>
        <w:r w:rsidR="00095CDA">
          <w:rPr>
            <w:webHidden/>
          </w:rPr>
          <w:instrText xml:space="preserve"> PAGEREF _Toc444782889 \h </w:instrText>
        </w:r>
        <w:r>
          <w:rPr>
            <w:webHidden/>
          </w:rPr>
        </w:r>
        <w:r>
          <w:rPr>
            <w:webHidden/>
          </w:rPr>
          <w:fldChar w:fldCharType="separate"/>
        </w:r>
        <w:r w:rsidR="004972DF">
          <w:rPr>
            <w:webHidden/>
          </w:rPr>
          <w:t>10</w:t>
        </w:r>
        <w:r>
          <w:rPr>
            <w:webHidden/>
          </w:rPr>
          <w:fldChar w:fldCharType="end"/>
        </w:r>
      </w:hyperlink>
    </w:p>
    <w:p w:rsidR="00095CDA" w:rsidRPr="00902C86" w:rsidRDefault="00797749" w:rsidP="00902C86">
      <w:pPr>
        <w:pStyle w:val="10"/>
        <w:tabs>
          <w:tab w:val="right" w:leader="dot" w:pos="8302"/>
        </w:tabs>
      </w:pPr>
      <w:hyperlink w:anchor="_Toc444782890" w:history="1">
        <w:r w:rsidR="00095CDA" w:rsidRPr="00902C86">
          <w:t>18</w:t>
        </w:r>
        <w:r w:rsidR="00095CDA" w:rsidRPr="00902C86">
          <w:rPr>
            <w:rFonts w:hint="eastAsia"/>
          </w:rPr>
          <w:t>．迟交的谈判响应文件</w:t>
        </w:r>
        <w:r w:rsidR="00095CDA">
          <w:rPr>
            <w:webHidden/>
          </w:rPr>
          <w:tab/>
        </w:r>
        <w:r>
          <w:rPr>
            <w:webHidden/>
          </w:rPr>
          <w:fldChar w:fldCharType="begin"/>
        </w:r>
        <w:r w:rsidR="00095CDA">
          <w:rPr>
            <w:webHidden/>
          </w:rPr>
          <w:instrText xml:space="preserve"> PAGEREF _Toc444782890 \h </w:instrText>
        </w:r>
        <w:r>
          <w:rPr>
            <w:webHidden/>
          </w:rPr>
        </w:r>
        <w:r>
          <w:rPr>
            <w:webHidden/>
          </w:rPr>
          <w:fldChar w:fldCharType="separate"/>
        </w:r>
        <w:r w:rsidR="004972DF">
          <w:rPr>
            <w:webHidden/>
          </w:rPr>
          <w:t>10</w:t>
        </w:r>
        <w:r>
          <w:rPr>
            <w:webHidden/>
          </w:rPr>
          <w:fldChar w:fldCharType="end"/>
        </w:r>
      </w:hyperlink>
    </w:p>
    <w:p w:rsidR="00095CDA" w:rsidRPr="00902C86" w:rsidRDefault="00797749" w:rsidP="00902C86">
      <w:pPr>
        <w:pStyle w:val="10"/>
        <w:tabs>
          <w:tab w:val="right" w:leader="dot" w:pos="8302"/>
        </w:tabs>
      </w:pPr>
      <w:hyperlink w:anchor="_Toc444782891" w:history="1">
        <w:r w:rsidR="00095CDA" w:rsidRPr="00902C86">
          <w:t>19</w:t>
        </w:r>
        <w:r w:rsidR="00095CDA" w:rsidRPr="00902C86">
          <w:rPr>
            <w:rFonts w:hint="eastAsia"/>
          </w:rPr>
          <w:t>．谈判响应文件的修改和撤回</w:t>
        </w:r>
        <w:r w:rsidR="00095CDA">
          <w:rPr>
            <w:webHidden/>
          </w:rPr>
          <w:tab/>
        </w:r>
        <w:r>
          <w:rPr>
            <w:webHidden/>
          </w:rPr>
          <w:fldChar w:fldCharType="begin"/>
        </w:r>
        <w:r w:rsidR="00095CDA">
          <w:rPr>
            <w:webHidden/>
          </w:rPr>
          <w:instrText xml:space="preserve"> PAGEREF _Toc444782891 \h </w:instrText>
        </w:r>
        <w:r>
          <w:rPr>
            <w:webHidden/>
          </w:rPr>
        </w:r>
        <w:r>
          <w:rPr>
            <w:webHidden/>
          </w:rPr>
          <w:fldChar w:fldCharType="separate"/>
        </w:r>
        <w:r w:rsidR="004972DF">
          <w:rPr>
            <w:webHidden/>
          </w:rPr>
          <w:t>10</w:t>
        </w:r>
        <w:r>
          <w:rPr>
            <w:webHidden/>
          </w:rPr>
          <w:fldChar w:fldCharType="end"/>
        </w:r>
      </w:hyperlink>
    </w:p>
    <w:p w:rsidR="00095CDA" w:rsidRPr="00902C86" w:rsidRDefault="00797749" w:rsidP="00902C86">
      <w:pPr>
        <w:pStyle w:val="10"/>
        <w:tabs>
          <w:tab w:val="right" w:leader="dot" w:pos="8302"/>
        </w:tabs>
      </w:pPr>
      <w:hyperlink w:anchor="_Toc444782892" w:history="1">
        <w:r w:rsidR="00095CDA" w:rsidRPr="00902C86">
          <w:rPr>
            <w:rFonts w:hint="eastAsia"/>
          </w:rPr>
          <w:t>五</w:t>
        </w:r>
        <w:r w:rsidR="00095CDA" w:rsidRPr="00902C86">
          <w:t xml:space="preserve">  </w:t>
        </w:r>
        <w:r w:rsidR="00095CDA" w:rsidRPr="00902C86">
          <w:rPr>
            <w:rFonts w:hint="eastAsia"/>
          </w:rPr>
          <w:t>竞争性谈判及报价</w:t>
        </w:r>
        <w:r w:rsidR="00095CDA">
          <w:rPr>
            <w:webHidden/>
          </w:rPr>
          <w:tab/>
        </w:r>
        <w:r>
          <w:rPr>
            <w:webHidden/>
          </w:rPr>
          <w:fldChar w:fldCharType="begin"/>
        </w:r>
        <w:r w:rsidR="00095CDA">
          <w:rPr>
            <w:webHidden/>
          </w:rPr>
          <w:instrText xml:space="preserve"> PAGEREF _Toc444782892 \h </w:instrText>
        </w:r>
        <w:r>
          <w:rPr>
            <w:webHidden/>
          </w:rPr>
        </w:r>
        <w:r>
          <w:rPr>
            <w:webHidden/>
          </w:rPr>
          <w:fldChar w:fldCharType="separate"/>
        </w:r>
        <w:r w:rsidR="004972DF">
          <w:rPr>
            <w:webHidden/>
          </w:rPr>
          <w:t>11</w:t>
        </w:r>
        <w:r>
          <w:rPr>
            <w:webHidden/>
          </w:rPr>
          <w:fldChar w:fldCharType="end"/>
        </w:r>
      </w:hyperlink>
    </w:p>
    <w:p w:rsidR="00095CDA" w:rsidRPr="00902C86" w:rsidRDefault="00797749" w:rsidP="00902C86">
      <w:pPr>
        <w:pStyle w:val="10"/>
        <w:tabs>
          <w:tab w:val="right" w:leader="dot" w:pos="8302"/>
        </w:tabs>
      </w:pPr>
      <w:hyperlink w:anchor="_Toc444782893" w:history="1">
        <w:r w:rsidR="00095CDA" w:rsidRPr="00902C86">
          <w:t>20</w:t>
        </w:r>
        <w:r w:rsidR="00095CDA" w:rsidRPr="00902C86">
          <w:rPr>
            <w:rFonts w:hint="eastAsia"/>
          </w:rPr>
          <w:t>．竞争性谈判报价</w:t>
        </w:r>
        <w:r w:rsidR="00095CDA">
          <w:rPr>
            <w:webHidden/>
          </w:rPr>
          <w:tab/>
        </w:r>
        <w:r>
          <w:rPr>
            <w:webHidden/>
          </w:rPr>
          <w:fldChar w:fldCharType="begin"/>
        </w:r>
        <w:r w:rsidR="00095CDA">
          <w:rPr>
            <w:webHidden/>
          </w:rPr>
          <w:instrText xml:space="preserve"> PAGEREF _Toc444782893 \h </w:instrText>
        </w:r>
        <w:r>
          <w:rPr>
            <w:webHidden/>
          </w:rPr>
        </w:r>
        <w:r>
          <w:rPr>
            <w:webHidden/>
          </w:rPr>
          <w:fldChar w:fldCharType="separate"/>
        </w:r>
        <w:r w:rsidR="004972DF">
          <w:rPr>
            <w:webHidden/>
          </w:rPr>
          <w:t>11</w:t>
        </w:r>
        <w:r>
          <w:rPr>
            <w:webHidden/>
          </w:rPr>
          <w:fldChar w:fldCharType="end"/>
        </w:r>
      </w:hyperlink>
    </w:p>
    <w:p w:rsidR="00095CDA" w:rsidRPr="00902C86" w:rsidRDefault="00797749" w:rsidP="00902C86">
      <w:pPr>
        <w:pStyle w:val="10"/>
        <w:tabs>
          <w:tab w:val="right" w:leader="dot" w:pos="8302"/>
        </w:tabs>
      </w:pPr>
      <w:hyperlink w:anchor="_Toc444782894" w:history="1">
        <w:r w:rsidR="00095CDA" w:rsidRPr="00902C86">
          <w:t>21</w:t>
        </w:r>
        <w:r w:rsidR="00095CDA" w:rsidRPr="00902C86">
          <w:rPr>
            <w:rFonts w:hint="eastAsia"/>
          </w:rPr>
          <w:t>．对谈判响应文件的资格性审查和符合性审查</w:t>
        </w:r>
        <w:r w:rsidR="00095CDA">
          <w:rPr>
            <w:webHidden/>
          </w:rPr>
          <w:tab/>
        </w:r>
        <w:r>
          <w:rPr>
            <w:webHidden/>
          </w:rPr>
          <w:fldChar w:fldCharType="begin"/>
        </w:r>
        <w:r w:rsidR="00095CDA">
          <w:rPr>
            <w:webHidden/>
          </w:rPr>
          <w:instrText xml:space="preserve"> PAGEREF _Toc444782894 \h </w:instrText>
        </w:r>
        <w:r>
          <w:rPr>
            <w:webHidden/>
          </w:rPr>
        </w:r>
        <w:r>
          <w:rPr>
            <w:webHidden/>
          </w:rPr>
          <w:fldChar w:fldCharType="separate"/>
        </w:r>
        <w:r w:rsidR="004972DF">
          <w:rPr>
            <w:webHidden/>
          </w:rPr>
          <w:t>11</w:t>
        </w:r>
        <w:r>
          <w:rPr>
            <w:webHidden/>
          </w:rPr>
          <w:fldChar w:fldCharType="end"/>
        </w:r>
      </w:hyperlink>
    </w:p>
    <w:p w:rsidR="00095CDA" w:rsidRPr="00902C86" w:rsidRDefault="00797749" w:rsidP="00902C86">
      <w:pPr>
        <w:pStyle w:val="10"/>
        <w:tabs>
          <w:tab w:val="right" w:leader="dot" w:pos="8302"/>
        </w:tabs>
      </w:pPr>
      <w:hyperlink w:anchor="_Toc444782895" w:history="1">
        <w:r w:rsidR="00095CDA" w:rsidRPr="00902C86">
          <w:t xml:space="preserve">22. </w:t>
        </w:r>
        <w:r w:rsidR="00095CDA" w:rsidRPr="00902C86">
          <w:rPr>
            <w:rFonts w:hint="eastAsia"/>
          </w:rPr>
          <w:t>具体谈判工作流程</w:t>
        </w:r>
        <w:r w:rsidR="00095CDA">
          <w:rPr>
            <w:webHidden/>
          </w:rPr>
          <w:tab/>
        </w:r>
        <w:r>
          <w:rPr>
            <w:webHidden/>
          </w:rPr>
          <w:fldChar w:fldCharType="begin"/>
        </w:r>
        <w:r w:rsidR="00095CDA">
          <w:rPr>
            <w:webHidden/>
          </w:rPr>
          <w:instrText xml:space="preserve"> PAGEREF _Toc444782895 \h </w:instrText>
        </w:r>
        <w:r>
          <w:rPr>
            <w:webHidden/>
          </w:rPr>
        </w:r>
        <w:r>
          <w:rPr>
            <w:webHidden/>
          </w:rPr>
          <w:fldChar w:fldCharType="separate"/>
        </w:r>
        <w:r w:rsidR="004972DF">
          <w:rPr>
            <w:webHidden/>
          </w:rPr>
          <w:t>12</w:t>
        </w:r>
        <w:r>
          <w:rPr>
            <w:webHidden/>
          </w:rPr>
          <w:fldChar w:fldCharType="end"/>
        </w:r>
      </w:hyperlink>
    </w:p>
    <w:p w:rsidR="00095CDA" w:rsidRPr="00902C86" w:rsidRDefault="00797749" w:rsidP="00902C86">
      <w:pPr>
        <w:pStyle w:val="10"/>
        <w:tabs>
          <w:tab w:val="right" w:leader="dot" w:pos="8302"/>
        </w:tabs>
      </w:pPr>
      <w:hyperlink w:anchor="_Toc444782896" w:history="1">
        <w:r w:rsidR="00095CDA" w:rsidRPr="00902C86">
          <w:t>23</w:t>
        </w:r>
        <w:r w:rsidR="00095CDA" w:rsidRPr="00902C86">
          <w:rPr>
            <w:rFonts w:hint="eastAsia"/>
          </w:rPr>
          <w:t>．谈判响应文件的澄清</w:t>
        </w:r>
        <w:r w:rsidR="00095CDA">
          <w:rPr>
            <w:webHidden/>
          </w:rPr>
          <w:tab/>
        </w:r>
        <w:r>
          <w:rPr>
            <w:webHidden/>
          </w:rPr>
          <w:fldChar w:fldCharType="begin"/>
        </w:r>
        <w:r w:rsidR="00095CDA">
          <w:rPr>
            <w:webHidden/>
          </w:rPr>
          <w:instrText xml:space="preserve"> PAGEREF _Toc444782896 \h </w:instrText>
        </w:r>
        <w:r>
          <w:rPr>
            <w:webHidden/>
          </w:rPr>
        </w:r>
        <w:r>
          <w:rPr>
            <w:webHidden/>
          </w:rPr>
          <w:fldChar w:fldCharType="separate"/>
        </w:r>
        <w:r w:rsidR="004972DF">
          <w:rPr>
            <w:webHidden/>
          </w:rPr>
          <w:t>12</w:t>
        </w:r>
        <w:r>
          <w:rPr>
            <w:webHidden/>
          </w:rPr>
          <w:fldChar w:fldCharType="end"/>
        </w:r>
      </w:hyperlink>
    </w:p>
    <w:p w:rsidR="00095CDA" w:rsidRPr="00902C86" w:rsidRDefault="00797749" w:rsidP="00902C86">
      <w:pPr>
        <w:pStyle w:val="10"/>
        <w:tabs>
          <w:tab w:val="right" w:leader="dot" w:pos="8302"/>
        </w:tabs>
      </w:pPr>
      <w:hyperlink w:anchor="_Toc444782897" w:history="1">
        <w:r w:rsidR="00095CDA" w:rsidRPr="00902C86">
          <w:t>24</w:t>
        </w:r>
        <w:r w:rsidR="00095CDA" w:rsidRPr="00902C86">
          <w:rPr>
            <w:rFonts w:hint="eastAsia"/>
          </w:rPr>
          <w:t>．确定成交供应商</w:t>
        </w:r>
        <w:r w:rsidR="00095CDA">
          <w:rPr>
            <w:webHidden/>
          </w:rPr>
          <w:tab/>
        </w:r>
        <w:r>
          <w:rPr>
            <w:webHidden/>
          </w:rPr>
          <w:fldChar w:fldCharType="begin"/>
        </w:r>
        <w:r w:rsidR="00095CDA">
          <w:rPr>
            <w:webHidden/>
          </w:rPr>
          <w:instrText xml:space="preserve"> PAGEREF _Toc444782897 \h </w:instrText>
        </w:r>
        <w:r>
          <w:rPr>
            <w:webHidden/>
          </w:rPr>
        </w:r>
        <w:r>
          <w:rPr>
            <w:webHidden/>
          </w:rPr>
          <w:fldChar w:fldCharType="separate"/>
        </w:r>
        <w:r w:rsidR="004972DF">
          <w:rPr>
            <w:webHidden/>
          </w:rPr>
          <w:t>13</w:t>
        </w:r>
        <w:r>
          <w:rPr>
            <w:webHidden/>
          </w:rPr>
          <w:fldChar w:fldCharType="end"/>
        </w:r>
      </w:hyperlink>
    </w:p>
    <w:p w:rsidR="00095CDA" w:rsidRPr="00902C86" w:rsidRDefault="00797749" w:rsidP="00902C86">
      <w:pPr>
        <w:pStyle w:val="10"/>
        <w:tabs>
          <w:tab w:val="right" w:leader="dot" w:pos="8302"/>
        </w:tabs>
      </w:pPr>
      <w:hyperlink w:anchor="_Toc444782898" w:history="1">
        <w:r w:rsidR="00095CDA" w:rsidRPr="00902C86">
          <w:t>25</w:t>
        </w:r>
        <w:r w:rsidR="00095CDA" w:rsidRPr="00902C86">
          <w:rPr>
            <w:rFonts w:hint="eastAsia"/>
          </w:rPr>
          <w:t>．谈判过程保密</w:t>
        </w:r>
        <w:r w:rsidR="00095CDA">
          <w:rPr>
            <w:webHidden/>
          </w:rPr>
          <w:tab/>
        </w:r>
        <w:r>
          <w:rPr>
            <w:webHidden/>
          </w:rPr>
          <w:fldChar w:fldCharType="begin"/>
        </w:r>
        <w:r w:rsidR="00095CDA">
          <w:rPr>
            <w:webHidden/>
          </w:rPr>
          <w:instrText xml:space="preserve"> PAGEREF _Toc444782898 \h </w:instrText>
        </w:r>
        <w:r>
          <w:rPr>
            <w:webHidden/>
          </w:rPr>
        </w:r>
        <w:r>
          <w:rPr>
            <w:webHidden/>
          </w:rPr>
          <w:fldChar w:fldCharType="separate"/>
        </w:r>
        <w:r w:rsidR="004972DF">
          <w:rPr>
            <w:webHidden/>
          </w:rPr>
          <w:t>13</w:t>
        </w:r>
        <w:r>
          <w:rPr>
            <w:webHidden/>
          </w:rPr>
          <w:fldChar w:fldCharType="end"/>
        </w:r>
      </w:hyperlink>
    </w:p>
    <w:p w:rsidR="00095CDA" w:rsidRPr="00902C86" w:rsidRDefault="00797749" w:rsidP="00902C86">
      <w:pPr>
        <w:pStyle w:val="10"/>
        <w:tabs>
          <w:tab w:val="right" w:leader="dot" w:pos="8302"/>
        </w:tabs>
      </w:pPr>
      <w:hyperlink w:anchor="_Toc444782899" w:history="1">
        <w:r w:rsidR="00095CDA" w:rsidRPr="00902C86">
          <w:t>26</w:t>
        </w:r>
        <w:r w:rsidR="00095CDA" w:rsidRPr="00902C86">
          <w:rPr>
            <w:rFonts w:hint="eastAsia"/>
          </w:rPr>
          <w:t>．谈判供应商不足三家的处理</w:t>
        </w:r>
        <w:r w:rsidR="00095CDA">
          <w:rPr>
            <w:webHidden/>
          </w:rPr>
          <w:tab/>
        </w:r>
        <w:r>
          <w:rPr>
            <w:webHidden/>
          </w:rPr>
          <w:fldChar w:fldCharType="begin"/>
        </w:r>
        <w:r w:rsidR="00095CDA">
          <w:rPr>
            <w:webHidden/>
          </w:rPr>
          <w:instrText xml:space="preserve"> PAGEREF _Toc444782899 \h </w:instrText>
        </w:r>
        <w:r>
          <w:rPr>
            <w:webHidden/>
          </w:rPr>
        </w:r>
        <w:r>
          <w:rPr>
            <w:webHidden/>
          </w:rPr>
          <w:fldChar w:fldCharType="separate"/>
        </w:r>
        <w:r w:rsidR="004972DF">
          <w:rPr>
            <w:webHidden/>
          </w:rPr>
          <w:t>13</w:t>
        </w:r>
        <w:r>
          <w:rPr>
            <w:webHidden/>
          </w:rPr>
          <w:fldChar w:fldCharType="end"/>
        </w:r>
      </w:hyperlink>
    </w:p>
    <w:p w:rsidR="00095CDA" w:rsidRPr="00902C86" w:rsidRDefault="00797749" w:rsidP="00902C86">
      <w:pPr>
        <w:pStyle w:val="10"/>
        <w:tabs>
          <w:tab w:val="right" w:leader="dot" w:pos="8302"/>
        </w:tabs>
      </w:pPr>
      <w:hyperlink w:anchor="_Toc444782900" w:history="1">
        <w:r w:rsidR="00095CDA" w:rsidRPr="00902C86">
          <w:rPr>
            <w:rFonts w:hint="eastAsia"/>
          </w:rPr>
          <w:t>六</w:t>
        </w:r>
        <w:r w:rsidR="00095CDA" w:rsidRPr="00902C86">
          <w:t xml:space="preserve">  </w:t>
        </w:r>
        <w:r w:rsidR="00095CDA" w:rsidRPr="00902C86">
          <w:rPr>
            <w:rFonts w:hint="eastAsia"/>
          </w:rPr>
          <w:t>确定成交供应商及签约</w:t>
        </w:r>
        <w:r w:rsidR="00095CDA">
          <w:rPr>
            <w:webHidden/>
          </w:rPr>
          <w:tab/>
        </w:r>
        <w:r>
          <w:rPr>
            <w:webHidden/>
          </w:rPr>
          <w:fldChar w:fldCharType="begin"/>
        </w:r>
        <w:r w:rsidR="00095CDA">
          <w:rPr>
            <w:webHidden/>
          </w:rPr>
          <w:instrText xml:space="preserve"> PAGEREF _Toc444782900 \h </w:instrText>
        </w:r>
        <w:r>
          <w:rPr>
            <w:webHidden/>
          </w:rPr>
        </w:r>
        <w:r>
          <w:rPr>
            <w:webHidden/>
          </w:rPr>
          <w:fldChar w:fldCharType="separate"/>
        </w:r>
        <w:r w:rsidR="004972DF">
          <w:rPr>
            <w:webHidden/>
          </w:rPr>
          <w:t>14</w:t>
        </w:r>
        <w:r>
          <w:rPr>
            <w:webHidden/>
          </w:rPr>
          <w:fldChar w:fldCharType="end"/>
        </w:r>
      </w:hyperlink>
    </w:p>
    <w:p w:rsidR="00095CDA" w:rsidRPr="00902C86" w:rsidRDefault="00797749" w:rsidP="00902C86">
      <w:pPr>
        <w:pStyle w:val="10"/>
        <w:tabs>
          <w:tab w:val="right" w:leader="dot" w:pos="8302"/>
        </w:tabs>
      </w:pPr>
      <w:hyperlink w:anchor="_Toc444782901" w:history="1">
        <w:r w:rsidR="00095CDA" w:rsidRPr="00902C86">
          <w:t>27</w:t>
        </w:r>
        <w:r w:rsidR="00095CDA" w:rsidRPr="00902C86">
          <w:rPr>
            <w:rFonts w:hint="eastAsia"/>
          </w:rPr>
          <w:t>．确定成交供应商的原则</w:t>
        </w:r>
        <w:r w:rsidR="00095CDA">
          <w:rPr>
            <w:webHidden/>
          </w:rPr>
          <w:tab/>
        </w:r>
        <w:r>
          <w:rPr>
            <w:webHidden/>
          </w:rPr>
          <w:fldChar w:fldCharType="begin"/>
        </w:r>
        <w:r w:rsidR="00095CDA">
          <w:rPr>
            <w:webHidden/>
          </w:rPr>
          <w:instrText xml:space="preserve"> PAGEREF _Toc444782901 \h </w:instrText>
        </w:r>
        <w:r>
          <w:rPr>
            <w:webHidden/>
          </w:rPr>
        </w:r>
        <w:r>
          <w:rPr>
            <w:webHidden/>
          </w:rPr>
          <w:fldChar w:fldCharType="separate"/>
        </w:r>
        <w:r w:rsidR="004972DF">
          <w:rPr>
            <w:webHidden/>
          </w:rPr>
          <w:t>14</w:t>
        </w:r>
        <w:r>
          <w:rPr>
            <w:webHidden/>
          </w:rPr>
          <w:fldChar w:fldCharType="end"/>
        </w:r>
      </w:hyperlink>
    </w:p>
    <w:p w:rsidR="00095CDA" w:rsidRPr="00902C86" w:rsidRDefault="00797749" w:rsidP="00902C86">
      <w:pPr>
        <w:pStyle w:val="10"/>
        <w:tabs>
          <w:tab w:val="right" w:leader="dot" w:pos="8302"/>
        </w:tabs>
      </w:pPr>
      <w:hyperlink w:anchor="_Toc444782902" w:history="1">
        <w:r w:rsidR="00095CDA" w:rsidRPr="00902C86">
          <w:t xml:space="preserve">28. </w:t>
        </w:r>
        <w:r w:rsidR="00095CDA" w:rsidRPr="00902C86">
          <w:rPr>
            <w:rFonts w:hint="eastAsia"/>
          </w:rPr>
          <w:t>质疑处理</w:t>
        </w:r>
        <w:r w:rsidR="00095CDA">
          <w:rPr>
            <w:webHidden/>
          </w:rPr>
          <w:tab/>
        </w:r>
        <w:r>
          <w:rPr>
            <w:webHidden/>
          </w:rPr>
          <w:fldChar w:fldCharType="begin"/>
        </w:r>
        <w:r w:rsidR="00095CDA">
          <w:rPr>
            <w:webHidden/>
          </w:rPr>
          <w:instrText xml:space="preserve"> PAGEREF _Toc444782902 \h </w:instrText>
        </w:r>
        <w:r>
          <w:rPr>
            <w:webHidden/>
          </w:rPr>
        </w:r>
        <w:r>
          <w:rPr>
            <w:webHidden/>
          </w:rPr>
          <w:fldChar w:fldCharType="separate"/>
        </w:r>
        <w:r w:rsidR="004972DF">
          <w:rPr>
            <w:webHidden/>
          </w:rPr>
          <w:t>14</w:t>
        </w:r>
        <w:r>
          <w:rPr>
            <w:webHidden/>
          </w:rPr>
          <w:fldChar w:fldCharType="end"/>
        </w:r>
      </w:hyperlink>
    </w:p>
    <w:p w:rsidR="00095CDA" w:rsidRPr="00902C86" w:rsidRDefault="00797749" w:rsidP="00902C86">
      <w:pPr>
        <w:pStyle w:val="10"/>
        <w:tabs>
          <w:tab w:val="right" w:leader="dot" w:pos="8302"/>
        </w:tabs>
      </w:pPr>
      <w:hyperlink w:anchor="_Toc444782903" w:history="1">
        <w:r w:rsidR="00095CDA" w:rsidRPr="00902C86">
          <w:t>29</w:t>
        </w:r>
        <w:r w:rsidR="00095CDA" w:rsidRPr="00902C86">
          <w:rPr>
            <w:rFonts w:hint="eastAsia"/>
          </w:rPr>
          <w:t>．签订合同</w:t>
        </w:r>
        <w:r w:rsidR="00095CDA">
          <w:rPr>
            <w:webHidden/>
          </w:rPr>
          <w:tab/>
        </w:r>
        <w:r>
          <w:rPr>
            <w:webHidden/>
          </w:rPr>
          <w:fldChar w:fldCharType="begin"/>
        </w:r>
        <w:r w:rsidR="00095CDA">
          <w:rPr>
            <w:webHidden/>
          </w:rPr>
          <w:instrText xml:space="preserve"> PAGEREF _Toc444782903 \h </w:instrText>
        </w:r>
        <w:r>
          <w:rPr>
            <w:webHidden/>
          </w:rPr>
        </w:r>
        <w:r>
          <w:rPr>
            <w:webHidden/>
          </w:rPr>
          <w:fldChar w:fldCharType="separate"/>
        </w:r>
        <w:r w:rsidR="004972DF">
          <w:rPr>
            <w:webHidden/>
          </w:rPr>
          <w:t>14</w:t>
        </w:r>
        <w:r>
          <w:rPr>
            <w:webHidden/>
          </w:rPr>
          <w:fldChar w:fldCharType="end"/>
        </w:r>
      </w:hyperlink>
    </w:p>
    <w:p w:rsidR="00095CDA" w:rsidRPr="00902C86" w:rsidRDefault="00797749">
      <w:pPr>
        <w:pStyle w:val="10"/>
        <w:tabs>
          <w:tab w:val="right" w:leader="dot" w:pos="8302"/>
        </w:tabs>
      </w:pPr>
      <w:hyperlink w:anchor="_Toc444782904" w:history="1">
        <w:r w:rsidR="00095CDA" w:rsidRPr="00902C86">
          <w:rPr>
            <w:rFonts w:hint="eastAsia"/>
          </w:rPr>
          <w:t>第二章</w:t>
        </w:r>
        <w:r w:rsidR="00095CDA" w:rsidRPr="00902C86">
          <w:t xml:space="preserve">  </w:t>
        </w:r>
        <w:r w:rsidR="00095CDA" w:rsidRPr="00902C86">
          <w:rPr>
            <w:rFonts w:hint="eastAsia"/>
          </w:rPr>
          <w:t>采购清单</w:t>
        </w:r>
        <w:r w:rsidR="00095CDA">
          <w:rPr>
            <w:webHidden/>
          </w:rPr>
          <w:tab/>
        </w:r>
        <w:r>
          <w:rPr>
            <w:webHidden/>
          </w:rPr>
          <w:fldChar w:fldCharType="begin"/>
        </w:r>
        <w:r w:rsidR="00095CDA">
          <w:rPr>
            <w:webHidden/>
          </w:rPr>
          <w:instrText xml:space="preserve"> PAGEREF _Toc444782904 \h </w:instrText>
        </w:r>
        <w:r>
          <w:rPr>
            <w:webHidden/>
          </w:rPr>
        </w:r>
        <w:r>
          <w:rPr>
            <w:webHidden/>
          </w:rPr>
          <w:fldChar w:fldCharType="separate"/>
        </w:r>
        <w:r w:rsidR="004972DF">
          <w:rPr>
            <w:webHidden/>
          </w:rPr>
          <w:t>15</w:t>
        </w:r>
        <w:r>
          <w:rPr>
            <w:webHidden/>
          </w:rPr>
          <w:fldChar w:fldCharType="end"/>
        </w:r>
      </w:hyperlink>
    </w:p>
    <w:p w:rsidR="00095CDA" w:rsidRPr="00902C86" w:rsidRDefault="00797749" w:rsidP="00902C86">
      <w:pPr>
        <w:pStyle w:val="10"/>
        <w:tabs>
          <w:tab w:val="right" w:leader="dot" w:pos="8302"/>
        </w:tabs>
      </w:pPr>
      <w:hyperlink w:anchor="_Toc444782905" w:history="1">
        <w:r w:rsidR="00095CDA" w:rsidRPr="00902C86">
          <w:rPr>
            <w:rFonts w:hint="eastAsia"/>
          </w:rPr>
          <w:t>一、采购数量</w:t>
        </w:r>
        <w:r w:rsidR="00095CDA">
          <w:rPr>
            <w:webHidden/>
          </w:rPr>
          <w:tab/>
        </w:r>
        <w:r>
          <w:rPr>
            <w:webHidden/>
          </w:rPr>
          <w:fldChar w:fldCharType="begin"/>
        </w:r>
        <w:r w:rsidR="00095CDA">
          <w:rPr>
            <w:webHidden/>
          </w:rPr>
          <w:instrText xml:space="preserve"> PAGEREF _Toc444782905 \h </w:instrText>
        </w:r>
        <w:r>
          <w:rPr>
            <w:webHidden/>
          </w:rPr>
        </w:r>
        <w:r>
          <w:rPr>
            <w:webHidden/>
          </w:rPr>
          <w:fldChar w:fldCharType="separate"/>
        </w:r>
        <w:r w:rsidR="004972DF">
          <w:rPr>
            <w:webHidden/>
          </w:rPr>
          <w:t>15</w:t>
        </w:r>
        <w:r>
          <w:rPr>
            <w:webHidden/>
          </w:rPr>
          <w:fldChar w:fldCharType="end"/>
        </w:r>
      </w:hyperlink>
    </w:p>
    <w:p w:rsidR="00095CDA" w:rsidRPr="00902C86" w:rsidRDefault="00797749" w:rsidP="00902C86">
      <w:pPr>
        <w:pStyle w:val="10"/>
        <w:tabs>
          <w:tab w:val="right" w:leader="dot" w:pos="8302"/>
        </w:tabs>
      </w:pPr>
      <w:hyperlink w:anchor="_Toc444782906" w:history="1">
        <w:r w:rsidR="00095CDA" w:rsidRPr="00902C86">
          <w:rPr>
            <w:rFonts w:hint="eastAsia"/>
          </w:rPr>
          <w:t>二、参数要求</w:t>
        </w:r>
        <w:r w:rsidR="00095CDA">
          <w:rPr>
            <w:webHidden/>
          </w:rPr>
          <w:tab/>
        </w:r>
        <w:r>
          <w:rPr>
            <w:webHidden/>
          </w:rPr>
          <w:fldChar w:fldCharType="begin"/>
        </w:r>
        <w:r w:rsidR="00095CDA">
          <w:rPr>
            <w:webHidden/>
          </w:rPr>
          <w:instrText xml:space="preserve"> PAGEREF _Toc444782906 \h </w:instrText>
        </w:r>
        <w:r>
          <w:rPr>
            <w:webHidden/>
          </w:rPr>
        </w:r>
        <w:r>
          <w:rPr>
            <w:webHidden/>
          </w:rPr>
          <w:fldChar w:fldCharType="separate"/>
        </w:r>
        <w:r w:rsidR="004972DF">
          <w:rPr>
            <w:webHidden/>
          </w:rPr>
          <w:t>15</w:t>
        </w:r>
        <w:r>
          <w:rPr>
            <w:webHidden/>
          </w:rPr>
          <w:fldChar w:fldCharType="end"/>
        </w:r>
      </w:hyperlink>
    </w:p>
    <w:p w:rsidR="00095CDA" w:rsidRPr="00902C86" w:rsidRDefault="00797749" w:rsidP="00902C86">
      <w:pPr>
        <w:pStyle w:val="10"/>
        <w:tabs>
          <w:tab w:val="right" w:leader="dot" w:pos="8302"/>
        </w:tabs>
      </w:pPr>
      <w:hyperlink w:anchor="_Toc444782907" w:history="1">
        <w:r w:rsidR="00095CDA" w:rsidRPr="00902C86">
          <w:rPr>
            <w:rFonts w:hint="eastAsia"/>
          </w:rPr>
          <w:t>三、其他要求</w:t>
        </w:r>
        <w:r w:rsidR="00095CDA">
          <w:rPr>
            <w:webHidden/>
          </w:rPr>
          <w:tab/>
        </w:r>
        <w:r>
          <w:rPr>
            <w:webHidden/>
          </w:rPr>
          <w:fldChar w:fldCharType="begin"/>
        </w:r>
        <w:r w:rsidR="00095CDA">
          <w:rPr>
            <w:webHidden/>
          </w:rPr>
          <w:instrText xml:space="preserve"> PAGEREF _Toc444782907 \h </w:instrText>
        </w:r>
        <w:r>
          <w:rPr>
            <w:webHidden/>
          </w:rPr>
        </w:r>
        <w:r>
          <w:rPr>
            <w:webHidden/>
          </w:rPr>
          <w:fldChar w:fldCharType="separate"/>
        </w:r>
        <w:r w:rsidR="004972DF">
          <w:rPr>
            <w:webHidden/>
          </w:rPr>
          <w:t>15</w:t>
        </w:r>
        <w:r>
          <w:rPr>
            <w:webHidden/>
          </w:rPr>
          <w:fldChar w:fldCharType="end"/>
        </w:r>
      </w:hyperlink>
    </w:p>
    <w:p w:rsidR="00095CDA" w:rsidRPr="00902C86" w:rsidRDefault="00797749">
      <w:pPr>
        <w:pStyle w:val="10"/>
        <w:tabs>
          <w:tab w:val="right" w:leader="dot" w:pos="8302"/>
        </w:tabs>
      </w:pPr>
      <w:hyperlink w:anchor="_Toc444782908" w:history="1">
        <w:r w:rsidR="00095CDA" w:rsidRPr="00902C86">
          <w:rPr>
            <w:rFonts w:hint="eastAsia"/>
          </w:rPr>
          <w:t>第三章</w:t>
        </w:r>
        <w:r w:rsidR="00095CDA" w:rsidRPr="00902C86">
          <w:t xml:space="preserve">  </w:t>
        </w:r>
        <w:r w:rsidR="00095CDA" w:rsidRPr="00902C86">
          <w:rPr>
            <w:rFonts w:hint="eastAsia"/>
          </w:rPr>
          <w:t>合同条款</w:t>
        </w:r>
        <w:r w:rsidR="00095CDA">
          <w:rPr>
            <w:webHidden/>
          </w:rPr>
          <w:tab/>
        </w:r>
        <w:r>
          <w:rPr>
            <w:webHidden/>
          </w:rPr>
          <w:fldChar w:fldCharType="begin"/>
        </w:r>
        <w:r w:rsidR="00095CDA">
          <w:rPr>
            <w:webHidden/>
          </w:rPr>
          <w:instrText xml:space="preserve"> PAGEREF _Toc444782908 \h </w:instrText>
        </w:r>
        <w:r>
          <w:rPr>
            <w:webHidden/>
          </w:rPr>
        </w:r>
        <w:r>
          <w:rPr>
            <w:webHidden/>
          </w:rPr>
          <w:fldChar w:fldCharType="separate"/>
        </w:r>
        <w:r w:rsidR="004972DF">
          <w:rPr>
            <w:webHidden/>
          </w:rPr>
          <w:t>16</w:t>
        </w:r>
        <w:r>
          <w:rPr>
            <w:webHidden/>
          </w:rPr>
          <w:fldChar w:fldCharType="end"/>
        </w:r>
      </w:hyperlink>
    </w:p>
    <w:p w:rsidR="00095CDA" w:rsidRPr="00902C86" w:rsidRDefault="00797749">
      <w:pPr>
        <w:pStyle w:val="10"/>
        <w:tabs>
          <w:tab w:val="right" w:leader="dot" w:pos="8302"/>
        </w:tabs>
      </w:pPr>
      <w:hyperlink w:anchor="_Toc444782909" w:history="1">
        <w:r w:rsidR="00095CDA" w:rsidRPr="00902C86">
          <w:rPr>
            <w:rFonts w:hint="eastAsia"/>
          </w:rPr>
          <w:t>第四章</w:t>
        </w:r>
        <w:r w:rsidR="00095CDA" w:rsidRPr="00902C86">
          <w:t xml:space="preserve">  </w:t>
        </w:r>
        <w:r w:rsidR="00095CDA" w:rsidRPr="00902C86">
          <w:rPr>
            <w:rFonts w:hint="eastAsia"/>
          </w:rPr>
          <w:t>谈判响应文件格式</w:t>
        </w:r>
        <w:r w:rsidR="00095CDA">
          <w:rPr>
            <w:webHidden/>
          </w:rPr>
          <w:tab/>
        </w:r>
        <w:r>
          <w:rPr>
            <w:webHidden/>
          </w:rPr>
          <w:fldChar w:fldCharType="begin"/>
        </w:r>
        <w:r w:rsidR="00095CDA">
          <w:rPr>
            <w:webHidden/>
          </w:rPr>
          <w:instrText xml:space="preserve"> PAGEREF _Toc444782909 \h </w:instrText>
        </w:r>
        <w:r>
          <w:rPr>
            <w:webHidden/>
          </w:rPr>
        </w:r>
        <w:r>
          <w:rPr>
            <w:webHidden/>
          </w:rPr>
          <w:fldChar w:fldCharType="separate"/>
        </w:r>
        <w:r w:rsidR="004972DF">
          <w:rPr>
            <w:webHidden/>
          </w:rPr>
          <w:t>19</w:t>
        </w:r>
        <w:r>
          <w:rPr>
            <w:webHidden/>
          </w:rPr>
          <w:fldChar w:fldCharType="end"/>
        </w:r>
      </w:hyperlink>
    </w:p>
    <w:p w:rsidR="00095CDA" w:rsidRPr="00902C86" w:rsidRDefault="00797749" w:rsidP="00902C86">
      <w:pPr>
        <w:pStyle w:val="10"/>
        <w:tabs>
          <w:tab w:val="right" w:leader="dot" w:pos="8302"/>
        </w:tabs>
      </w:pPr>
      <w:hyperlink w:anchor="_Toc444782910" w:history="1">
        <w:r w:rsidR="00095CDA" w:rsidRPr="00902C86">
          <w:rPr>
            <w:rFonts w:hint="eastAsia"/>
          </w:rPr>
          <w:t>一、谈判函、谈判报价及项目相关文件</w:t>
        </w:r>
        <w:r w:rsidR="00095CDA">
          <w:rPr>
            <w:webHidden/>
          </w:rPr>
          <w:tab/>
        </w:r>
        <w:r>
          <w:rPr>
            <w:webHidden/>
          </w:rPr>
          <w:fldChar w:fldCharType="begin"/>
        </w:r>
        <w:r w:rsidR="00095CDA">
          <w:rPr>
            <w:webHidden/>
          </w:rPr>
          <w:instrText xml:space="preserve"> PAGEREF _Toc444782910 \h </w:instrText>
        </w:r>
        <w:r>
          <w:rPr>
            <w:webHidden/>
          </w:rPr>
        </w:r>
        <w:r>
          <w:rPr>
            <w:webHidden/>
          </w:rPr>
          <w:fldChar w:fldCharType="separate"/>
        </w:r>
        <w:r w:rsidR="004972DF">
          <w:rPr>
            <w:webHidden/>
          </w:rPr>
          <w:t>19</w:t>
        </w:r>
        <w:r>
          <w:rPr>
            <w:webHidden/>
          </w:rPr>
          <w:fldChar w:fldCharType="end"/>
        </w:r>
      </w:hyperlink>
    </w:p>
    <w:p w:rsidR="00095CDA" w:rsidRPr="00902C86" w:rsidRDefault="00797749" w:rsidP="00902C86">
      <w:pPr>
        <w:pStyle w:val="10"/>
        <w:tabs>
          <w:tab w:val="right" w:leader="dot" w:pos="8302"/>
        </w:tabs>
      </w:pPr>
      <w:hyperlink w:anchor="_Toc444782911" w:history="1">
        <w:r w:rsidR="00095CDA" w:rsidRPr="00902C86">
          <w:t>1.</w:t>
        </w:r>
        <w:r w:rsidR="00095CDA" w:rsidRPr="00902C86">
          <w:rPr>
            <w:rFonts w:hint="eastAsia"/>
          </w:rPr>
          <w:t>竞争性谈判函</w:t>
        </w:r>
        <w:r w:rsidR="00095CDA">
          <w:rPr>
            <w:webHidden/>
          </w:rPr>
          <w:tab/>
        </w:r>
        <w:r>
          <w:rPr>
            <w:webHidden/>
          </w:rPr>
          <w:fldChar w:fldCharType="begin"/>
        </w:r>
        <w:r w:rsidR="00095CDA">
          <w:rPr>
            <w:webHidden/>
          </w:rPr>
          <w:instrText xml:space="preserve"> PAGEREF _Toc444782911 \h </w:instrText>
        </w:r>
        <w:r>
          <w:rPr>
            <w:webHidden/>
          </w:rPr>
        </w:r>
        <w:r>
          <w:rPr>
            <w:webHidden/>
          </w:rPr>
          <w:fldChar w:fldCharType="separate"/>
        </w:r>
        <w:r w:rsidR="004972DF">
          <w:rPr>
            <w:webHidden/>
          </w:rPr>
          <w:t>19</w:t>
        </w:r>
        <w:r>
          <w:rPr>
            <w:webHidden/>
          </w:rPr>
          <w:fldChar w:fldCharType="end"/>
        </w:r>
      </w:hyperlink>
    </w:p>
    <w:p w:rsidR="00095CDA" w:rsidRPr="00902C86" w:rsidRDefault="00797749" w:rsidP="00902C86">
      <w:pPr>
        <w:pStyle w:val="10"/>
        <w:tabs>
          <w:tab w:val="right" w:leader="dot" w:pos="8302"/>
        </w:tabs>
      </w:pPr>
      <w:hyperlink w:anchor="_Toc444782912" w:history="1">
        <w:r w:rsidR="00095CDA" w:rsidRPr="00902C86">
          <w:t>2.</w:t>
        </w:r>
        <w:r w:rsidR="00095CDA" w:rsidRPr="00902C86">
          <w:rPr>
            <w:rFonts w:hint="eastAsia"/>
          </w:rPr>
          <w:t>报价一览表</w:t>
        </w:r>
        <w:r w:rsidR="00095CDA">
          <w:rPr>
            <w:webHidden/>
          </w:rPr>
          <w:tab/>
        </w:r>
        <w:r>
          <w:rPr>
            <w:webHidden/>
          </w:rPr>
          <w:fldChar w:fldCharType="begin"/>
        </w:r>
        <w:r w:rsidR="00095CDA">
          <w:rPr>
            <w:webHidden/>
          </w:rPr>
          <w:instrText xml:space="preserve"> PAGEREF _Toc444782912 \h </w:instrText>
        </w:r>
        <w:r>
          <w:rPr>
            <w:webHidden/>
          </w:rPr>
        </w:r>
        <w:r>
          <w:rPr>
            <w:webHidden/>
          </w:rPr>
          <w:fldChar w:fldCharType="separate"/>
        </w:r>
        <w:r w:rsidR="004972DF">
          <w:rPr>
            <w:webHidden/>
          </w:rPr>
          <w:t>20</w:t>
        </w:r>
        <w:r>
          <w:rPr>
            <w:webHidden/>
          </w:rPr>
          <w:fldChar w:fldCharType="end"/>
        </w:r>
      </w:hyperlink>
    </w:p>
    <w:p w:rsidR="00095CDA" w:rsidRPr="00902C86" w:rsidRDefault="00797749" w:rsidP="00902C86">
      <w:pPr>
        <w:pStyle w:val="10"/>
        <w:tabs>
          <w:tab w:val="right" w:leader="dot" w:pos="8302"/>
        </w:tabs>
      </w:pPr>
      <w:hyperlink w:anchor="_Toc444782913" w:history="1">
        <w:r w:rsidR="00095CDA" w:rsidRPr="00902C86">
          <w:t>3.</w:t>
        </w:r>
        <w:r w:rsidR="00095CDA" w:rsidRPr="00902C86">
          <w:rPr>
            <w:rFonts w:hint="eastAsia"/>
          </w:rPr>
          <w:t>谈判报价明细表</w:t>
        </w:r>
        <w:r w:rsidR="00095CDA">
          <w:rPr>
            <w:webHidden/>
          </w:rPr>
          <w:tab/>
        </w:r>
        <w:r>
          <w:rPr>
            <w:webHidden/>
          </w:rPr>
          <w:fldChar w:fldCharType="begin"/>
        </w:r>
        <w:r w:rsidR="00095CDA">
          <w:rPr>
            <w:webHidden/>
          </w:rPr>
          <w:instrText xml:space="preserve"> PAGEREF _Toc444782913 \h </w:instrText>
        </w:r>
        <w:r>
          <w:rPr>
            <w:webHidden/>
          </w:rPr>
        </w:r>
        <w:r>
          <w:rPr>
            <w:webHidden/>
          </w:rPr>
          <w:fldChar w:fldCharType="separate"/>
        </w:r>
        <w:r w:rsidR="004972DF">
          <w:rPr>
            <w:webHidden/>
          </w:rPr>
          <w:t>20</w:t>
        </w:r>
        <w:r>
          <w:rPr>
            <w:webHidden/>
          </w:rPr>
          <w:fldChar w:fldCharType="end"/>
        </w:r>
      </w:hyperlink>
    </w:p>
    <w:p w:rsidR="00095CDA" w:rsidRPr="00902C86" w:rsidRDefault="00797749" w:rsidP="00902C86">
      <w:pPr>
        <w:pStyle w:val="10"/>
        <w:tabs>
          <w:tab w:val="right" w:leader="dot" w:pos="8302"/>
        </w:tabs>
      </w:pPr>
      <w:hyperlink w:anchor="_Toc444782914" w:history="1">
        <w:r w:rsidR="00095CDA" w:rsidRPr="00902C86">
          <w:t>4.</w:t>
        </w:r>
        <w:r w:rsidR="00095CDA" w:rsidRPr="00902C86">
          <w:rPr>
            <w:rFonts w:hint="eastAsia"/>
          </w:rPr>
          <w:t>技术要求响应表</w:t>
        </w:r>
        <w:r w:rsidR="00095CDA">
          <w:rPr>
            <w:webHidden/>
          </w:rPr>
          <w:tab/>
        </w:r>
        <w:r>
          <w:rPr>
            <w:webHidden/>
          </w:rPr>
          <w:fldChar w:fldCharType="begin"/>
        </w:r>
        <w:r w:rsidR="00095CDA">
          <w:rPr>
            <w:webHidden/>
          </w:rPr>
          <w:instrText xml:space="preserve"> PAGEREF _Toc444782914 \h </w:instrText>
        </w:r>
        <w:r>
          <w:rPr>
            <w:webHidden/>
          </w:rPr>
        </w:r>
        <w:r>
          <w:rPr>
            <w:webHidden/>
          </w:rPr>
          <w:fldChar w:fldCharType="separate"/>
        </w:r>
        <w:r w:rsidR="004972DF">
          <w:rPr>
            <w:webHidden/>
          </w:rPr>
          <w:t>21</w:t>
        </w:r>
        <w:r>
          <w:rPr>
            <w:webHidden/>
          </w:rPr>
          <w:fldChar w:fldCharType="end"/>
        </w:r>
      </w:hyperlink>
    </w:p>
    <w:p w:rsidR="00095CDA" w:rsidRPr="00902C86" w:rsidRDefault="00797749" w:rsidP="00902C86">
      <w:pPr>
        <w:pStyle w:val="10"/>
        <w:tabs>
          <w:tab w:val="right" w:leader="dot" w:pos="8302"/>
        </w:tabs>
      </w:pPr>
      <w:hyperlink w:anchor="_Toc444782915" w:history="1">
        <w:r w:rsidR="00095CDA" w:rsidRPr="00902C86">
          <w:t>5.</w:t>
        </w:r>
        <w:r w:rsidR="00095CDA" w:rsidRPr="00902C86">
          <w:rPr>
            <w:rFonts w:hint="eastAsia"/>
          </w:rPr>
          <w:t>服务质量及服务承诺书</w:t>
        </w:r>
        <w:r w:rsidR="00095CDA">
          <w:rPr>
            <w:webHidden/>
          </w:rPr>
          <w:tab/>
        </w:r>
        <w:r>
          <w:rPr>
            <w:webHidden/>
          </w:rPr>
          <w:fldChar w:fldCharType="begin"/>
        </w:r>
        <w:r w:rsidR="00095CDA">
          <w:rPr>
            <w:webHidden/>
          </w:rPr>
          <w:instrText xml:space="preserve"> PAGEREF _Toc444782915 \h </w:instrText>
        </w:r>
        <w:r>
          <w:rPr>
            <w:webHidden/>
          </w:rPr>
        </w:r>
        <w:r>
          <w:rPr>
            <w:webHidden/>
          </w:rPr>
          <w:fldChar w:fldCharType="separate"/>
        </w:r>
        <w:r w:rsidR="004972DF">
          <w:rPr>
            <w:webHidden/>
          </w:rPr>
          <w:t>21</w:t>
        </w:r>
        <w:r>
          <w:rPr>
            <w:webHidden/>
          </w:rPr>
          <w:fldChar w:fldCharType="end"/>
        </w:r>
      </w:hyperlink>
    </w:p>
    <w:p w:rsidR="00095CDA" w:rsidRPr="00902C86" w:rsidRDefault="00797749" w:rsidP="00902C86">
      <w:pPr>
        <w:pStyle w:val="10"/>
        <w:tabs>
          <w:tab w:val="right" w:leader="dot" w:pos="8302"/>
        </w:tabs>
      </w:pPr>
      <w:hyperlink w:anchor="_Toc444782916" w:history="1">
        <w:r w:rsidR="00095CDA" w:rsidRPr="00902C86">
          <w:rPr>
            <w:rFonts w:hint="eastAsia"/>
          </w:rPr>
          <w:t>二、资格证明文件</w:t>
        </w:r>
        <w:r w:rsidR="00095CDA">
          <w:rPr>
            <w:webHidden/>
          </w:rPr>
          <w:tab/>
        </w:r>
        <w:r>
          <w:rPr>
            <w:webHidden/>
          </w:rPr>
          <w:fldChar w:fldCharType="begin"/>
        </w:r>
        <w:r w:rsidR="00095CDA">
          <w:rPr>
            <w:webHidden/>
          </w:rPr>
          <w:instrText xml:space="preserve"> PAGEREF _Toc444782916 \h </w:instrText>
        </w:r>
        <w:r>
          <w:rPr>
            <w:webHidden/>
          </w:rPr>
        </w:r>
        <w:r>
          <w:rPr>
            <w:webHidden/>
          </w:rPr>
          <w:fldChar w:fldCharType="separate"/>
        </w:r>
        <w:r w:rsidR="004972DF">
          <w:rPr>
            <w:webHidden/>
          </w:rPr>
          <w:t>22</w:t>
        </w:r>
        <w:r>
          <w:rPr>
            <w:webHidden/>
          </w:rPr>
          <w:fldChar w:fldCharType="end"/>
        </w:r>
      </w:hyperlink>
    </w:p>
    <w:p w:rsidR="00095CDA" w:rsidRPr="00902C86" w:rsidRDefault="00797749" w:rsidP="00902C86">
      <w:pPr>
        <w:pStyle w:val="10"/>
        <w:tabs>
          <w:tab w:val="right" w:leader="dot" w:pos="8302"/>
        </w:tabs>
      </w:pPr>
      <w:hyperlink w:anchor="_Toc444782917" w:history="1">
        <w:r w:rsidR="00095CDA" w:rsidRPr="00902C86">
          <w:t>1.</w:t>
        </w:r>
        <w:r w:rsidR="00095CDA" w:rsidRPr="00902C86">
          <w:rPr>
            <w:rFonts w:hint="eastAsia"/>
          </w:rPr>
          <w:t>资质证书</w:t>
        </w:r>
        <w:r w:rsidR="00095CDA">
          <w:rPr>
            <w:webHidden/>
          </w:rPr>
          <w:tab/>
        </w:r>
        <w:r>
          <w:rPr>
            <w:webHidden/>
          </w:rPr>
          <w:fldChar w:fldCharType="begin"/>
        </w:r>
        <w:r w:rsidR="00095CDA">
          <w:rPr>
            <w:webHidden/>
          </w:rPr>
          <w:instrText xml:space="preserve"> PAGEREF _Toc444782917 \h </w:instrText>
        </w:r>
        <w:r>
          <w:rPr>
            <w:webHidden/>
          </w:rPr>
        </w:r>
        <w:r>
          <w:rPr>
            <w:webHidden/>
          </w:rPr>
          <w:fldChar w:fldCharType="separate"/>
        </w:r>
        <w:r w:rsidR="004972DF">
          <w:rPr>
            <w:webHidden/>
          </w:rPr>
          <w:t>22</w:t>
        </w:r>
        <w:r>
          <w:rPr>
            <w:webHidden/>
          </w:rPr>
          <w:fldChar w:fldCharType="end"/>
        </w:r>
      </w:hyperlink>
    </w:p>
    <w:p w:rsidR="00095CDA" w:rsidRPr="00902C86" w:rsidRDefault="00797749" w:rsidP="00902C86">
      <w:pPr>
        <w:pStyle w:val="10"/>
        <w:tabs>
          <w:tab w:val="right" w:leader="dot" w:pos="8302"/>
        </w:tabs>
      </w:pPr>
      <w:hyperlink w:anchor="_Toc444782918" w:history="1">
        <w:r w:rsidR="00095CDA" w:rsidRPr="00902C86">
          <w:t>2.</w:t>
        </w:r>
        <w:r w:rsidR="00095CDA" w:rsidRPr="00902C86">
          <w:rPr>
            <w:rFonts w:hint="eastAsia"/>
          </w:rPr>
          <w:t>法人授权委托书</w:t>
        </w:r>
        <w:r w:rsidR="00095CDA">
          <w:rPr>
            <w:webHidden/>
          </w:rPr>
          <w:tab/>
        </w:r>
        <w:r>
          <w:rPr>
            <w:webHidden/>
          </w:rPr>
          <w:fldChar w:fldCharType="begin"/>
        </w:r>
        <w:r w:rsidR="00095CDA">
          <w:rPr>
            <w:webHidden/>
          </w:rPr>
          <w:instrText xml:space="preserve"> PAGEREF _Toc444782918 \h </w:instrText>
        </w:r>
        <w:r>
          <w:rPr>
            <w:webHidden/>
          </w:rPr>
        </w:r>
        <w:r>
          <w:rPr>
            <w:webHidden/>
          </w:rPr>
          <w:fldChar w:fldCharType="separate"/>
        </w:r>
        <w:r w:rsidR="004972DF">
          <w:rPr>
            <w:webHidden/>
          </w:rPr>
          <w:t>22</w:t>
        </w:r>
        <w:r>
          <w:rPr>
            <w:webHidden/>
          </w:rPr>
          <w:fldChar w:fldCharType="end"/>
        </w:r>
      </w:hyperlink>
    </w:p>
    <w:p w:rsidR="00095CDA" w:rsidRPr="00902C86" w:rsidRDefault="00797749" w:rsidP="00902C86">
      <w:pPr>
        <w:pStyle w:val="10"/>
        <w:tabs>
          <w:tab w:val="right" w:leader="dot" w:pos="8302"/>
        </w:tabs>
      </w:pPr>
      <w:hyperlink w:anchor="_Toc444782919" w:history="1">
        <w:r w:rsidR="00095CDA" w:rsidRPr="00902C86">
          <w:t>3.</w:t>
        </w:r>
        <w:r w:rsidR="00095CDA" w:rsidRPr="00902C86">
          <w:rPr>
            <w:rFonts w:hint="eastAsia"/>
          </w:rPr>
          <w:t>业绩资料</w:t>
        </w:r>
        <w:r w:rsidR="00095CDA">
          <w:rPr>
            <w:webHidden/>
          </w:rPr>
          <w:tab/>
        </w:r>
        <w:r>
          <w:rPr>
            <w:webHidden/>
          </w:rPr>
          <w:fldChar w:fldCharType="begin"/>
        </w:r>
        <w:r w:rsidR="00095CDA">
          <w:rPr>
            <w:webHidden/>
          </w:rPr>
          <w:instrText xml:space="preserve"> PAGEREF _Toc444782919 \h </w:instrText>
        </w:r>
        <w:r>
          <w:rPr>
            <w:webHidden/>
          </w:rPr>
        </w:r>
        <w:r>
          <w:rPr>
            <w:webHidden/>
          </w:rPr>
          <w:fldChar w:fldCharType="separate"/>
        </w:r>
        <w:r w:rsidR="004972DF">
          <w:rPr>
            <w:webHidden/>
          </w:rPr>
          <w:t>23</w:t>
        </w:r>
        <w:r>
          <w:rPr>
            <w:webHidden/>
          </w:rPr>
          <w:fldChar w:fldCharType="end"/>
        </w:r>
      </w:hyperlink>
    </w:p>
    <w:p w:rsidR="00095CDA" w:rsidRPr="00902C86" w:rsidRDefault="00797749" w:rsidP="00902C86">
      <w:pPr>
        <w:pStyle w:val="10"/>
        <w:tabs>
          <w:tab w:val="right" w:leader="dot" w:pos="8302"/>
        </w:tabs>
      </w:pPr>
      <w:hyperlink w:anchor="_Toc444782920" w:history="1">
        <w:r w:rsidR="00095CDA" w:rsidRPr="00902C86">
          <w:t>4.</w:t>
        </w:r>
        <w:r w:rsidR="00095CDA" w:rsidRPr="00902C86">
          <w:rPr>
            <w:rFonts w:hint="eastAsia"/>
          </w:rPr>
          <w:t>其他</w:t>
        </w:r>
        <w:r w:rsidR="00095CDA">
          <w:rPr>
            <w:webHidden/>
          </w:rPr>
          <w:tab/>
        </w:r>
        <w:r>
          <w:rPr>
            <w:webHidden/>
          </w:rPr>
          <w:fldChar w:fldCharType="begin"/>
        </w:r>
        <w:r w:rsidR="00095CDA">
          <w:rPr>
            <w:webHidden/>
          </w:rPr>
          <w:instrText xml:space="preserve"> PAGEREF _Toc444782920 \h </w:instrText>
        </w:r>
        <w:r>
          <w:rPr>
            <w:webHidden/>
          </w:rPr>
        </w:r>
        <w:r>
          <w:rPr>
            <w:webHidden/>
          </w:rPr>
          <w:fldChar w:fldCharType="separate"/>
        </w:r>
        <w:r w:rsidR="004972DF">
          <w:rPr>
            <w:webHidden/>
          </w:rPr>
          <w:t>23</w:t>
        </w:r>
        <w:r>
          <w:rPr>
            <w:webHidden/>
          </w:rPr>
          <w:fldChar w:fldCharType="end"/>
        </w:r>
      </w:hyperlink>
    </w:p>
    <w:p w:rsidR="0006570C" w:rsidRPr="00C50781" w:rsidRDefault="00797749" w:rsidP="00902C86">
      <w:pPr>
        <w:pStyle w:val="10"/>
        <w:tabs>
          <w:tab w:val="right" w:leader="dot" w:pos="8302"/>
        </w:tabs>
        <w:rPr>
          <w:rFonts w:hAnsi="宋体"/>
          <w:sz w:val="24"/>
          <w:szCs w:val="24"/>
        </w:rPr>
      </w:pPr>
      <w:r w:rsidRPr="00902C86">
        <w:fldChar w:fldCharType="end"/>
      </w:r>
    </w:p>
    <w:p w:rsidR="009916DC" w:rsidRPr="00C50781" w:rsidRDefault="009916DC">
      <w:pPr>
        <w:widowControl/>
        <w:autoSpaceDE/>
        <w:autoSpaceDN/>
        <w:adjustRightInd/>
        <w:rPr>
          <w:rFonts w:hAnsi="宋体"/>
          <w:sz w:val="24"/>
          <w:szCs w:val="24"/>
        </w:rPr>
      </w:pPr>
      <w:r w:rsidRPr="00C50781">
        <w:rPr>
          <w:rFonts w:hAnsi="宋体"/>
          <w:sz w:val="24"/>
          <w:szCs w:val="24"/>
        </w:rPr>
        <w:br w:type="page"/>
      </w:r>
    </w:p>
    <w:p w:rsidR="0006570C" w:rsidRPr="00C50781" w:rsidRDefault="0006570C">
      <w:pPr>
        <w:pStyle w:val="1"/>
        <w:spacing w:line="360" w:lineRule="auto"/>
        <w:jc w:val="center"/>
        <w:rPr>
          <w:rFonts w:hAnsi="宋体"/>
        </w:rPr>
      </w:pPr>
      <w:bookmarkStart w:id="0" w:name="_Toc279409995"/>
      <w:bookmarkStart w:id="1" w:name="_Toc444782867"/>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D24FD7">
        <w:rPr>
          <w:rFonts w:hAnsi="宋体" w:hint="eastAsia"/>
          <w:sz w:val="24"/>
          <w:szCs w:val="28"/>
          <w:u w:val="single"/>
        </w:rPr>
        <w:t xml:space="preserve"> </w:t>
      </w:r>
      <w:r w:rsidR="00325247">
        <w:rPr>
          <w:rFonts w:hAnsi="宋体" w:hint="eastAsia"/>
          <w:sz w:val="24"/>
          <w:szCs w:val="28"/>
          <w:u w:val="single"/>
        </w:rPr>
        <w:t>汇聚交换机</w:t>
      </w:r>
      <w:r w:rsidR="00D24FD7">
        <w:rPr>
          <w:rFonts w:hAnsi="宋体" w:hint="eastAsia"/>
          <w:sz w:val="24"/>
          <w:szCs w:val="28"/>
          <w:u w:val="single"/>
        </w:rPr>
        <w:t xml:space="preserve"> </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4782868"/>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 xml:space="preserve">具 </w:t>
            </w:r>
            <w:r w:rsidR="000C25E1" w:rsidRPr="00325247">
              <w:rPr>
                <w:rFonts w:hAnsi="宋体" w:hint="eastAsia"/>
                <w:sz w:val="21"/>
                <w:szCs w:val="21"/>
              </w:rPr>
              <w:t xml:space="preserve"> </w:t>
            </w:r>
            <w:r w:rsidRPr="00325247">
              <w:rPr>
                <w:rFonts w:hAnsi="宋体" w:hint="eastAsia"/>
                <w:sz w:val="21"/>
                <w:szCs w:val="21"/>
              </w:rPr>
              <w:t>体 内</w:t>
            </w:r>
            <w:r w:rsidR="000C25E1" w:rsidRPr="00325247">
              <w:rPr>
                <w:rFonts w:hAnsi="宋体" w:hint="eastAsia"/>
                <w:sz w:val="21"/>
                <w:szCs w:val="21"/>
              </w:rPr>
              <w:t xml:space="preserve"> </w:t>
            </w:r>
            <w:r w:rsidRPr="00325247">
              <w:rPr>
                <w:rFonts w:hAnsi="宋体" w:hint="eastAsia"/>
                <w:sz w:val="21"/>
                <w:szCs w:val="21"/>
              </w:rPr>
              <w:t>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hint="eastAsia"/>
                <w:sz w:val="21"/>
                <w:szCs w:val="21"/>
              </w:rPr>
              <w:t>汇聚交换机</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sz w:val="21"/>
                <w:szCs w:val="21"/>
              </w:rPr>
              <w:t>NSC2016-002</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902C86">
            <w:pPr>
              <w:spacing w:line="400" w:lineRule="exact"/>
              <w:jc w:val="both"/>
              <w:rPr>
                <w:rFonts w:hAnsi="宋体"/>
                <w:sz w:val="21"/>
                <w:szCs w:val="21"/>
              </w:rPr>
            </w:pPr>
            <w:r>
              <w:rPr>
                <w:rFonts w:hAnsi="宋体" w:hint="eastAsia"/>
                <w:sz w:val="21"/>
                <w:szCs w:val="21"/>
              </w:rPr>
              <w:t>本项目总预算价为28万元</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竞争性谈判</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金额：人民币</w:t>
            </w:r>
            <w:r w:rsidRPr="00325247">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325247" w:rsidRPr="00325247" w:rsidTr="00325247">
        <w:trPr>
          <w:trHeight w:val="930"/>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sidR="00D20425">
              <w:rPr>
                <w:rFonts w:hAnsi="宋体" w:cs="宋体"/>
                <w:sz w:val="21"/>
                <w:szCs w:val="21"/>
              </w:rPr>
              <w:t>南京审计大学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325247" w:rsidRPr="00325247" w:rsidTr="00325247">
        <w:trPr>
          <w:trHeight w:val="695"/>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3 </w:t>
            </w:r>
            <w:r w:rsidRPr="00325247">
              <w:rPr>
                <w:rFonts w:hAnsi="宋体" w:hint="eastAsia"/>
                <w:sz w:val="21"/>
                <w:szCs w:val="21"/>
              </w:rPr>
              <w:t>月</w:t>
            </w:r>
            <w:r w:rsidRPr="00325247">
              <w:rPr>
                <w:rFonts w:hAnsi="宋体" w:hint="eastAsia"/>
                <w:sz w:val="21"/>
                <w:szCs w:val="21"/>
                <w:u w:val="single"/>
              </w:rPr>
              <w:t xml:space="preserve"> </w:t>
            </w:r>
            <w:r w:rsidR="00902C86">
              <w:rPr>
                <w:rFonts w:hAnsi="宋体" w:hint="eastAsia"/>
                <w:sz w:val="21"/>
                <w:szCs w:val="21"/>
                <w:u w:val="single"/>
              </w:rPr>
              <w:t>23</w:t>
            </w:r>
            <w:r w:rsidRPr="00325247">
              <w:rPr>
                <w:rFonts w:hAnsi="宋体" w:hint="eastAsia"/>
                <w:sz w:val="21"/>
                <w:szCs w:val="21"/>
                <w:u w:val="single"/>
              </w:rPr>
              <w:t xml:space="preserve"> </w:t>
            </w:r>
            <w:r w:rsidRPr="00325247">
              <w:rPr>
                <w:rFonts w:hAnsi="宋体" w:hint="eastAsia"/>
                <w:sz w:val="21"/>
                <w:szCs w:val="21"/>
              </w:rPr>
              <w:t>日上午09:00</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 xml:space="preserve">地点： </w:t>
            </w:r>
            <w:r w:rsidR="00D20425">
              <w:rPr>
                <w:rFonts w:hAnsi="宋体" w:hint="eastAsia"/>
                <w:sz w:val="21"/>
                <w:szCs w:val="21"/>
              </w:rPr>
              <w:t>南京审计大学</w:t>
            </w:r>
            <w:r w:rsidRPr="00325247">
              <w:rPr>
                <w:rFonts w:hAnsi="宋体" w:hint="eastAsia"/>
                <w:sz w:val="21"/>
                <w:szCs w:val="21"/>
              </w:rPr>
              <w:t>浦口校区致明楼四楼会议室</w:t>
            </w:r>
          </w:p>
        </w:tc>
      </w:tr>
      <w:tr w:rsidR="00325247" w:rsidRPr="00325247" w:rsidTr="00325247">
        <w:trPr>
          <w:trHeight w:val="756"/>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325247" w:rsidRPr="00325247" w:rsidTr="00325247">
        <w:trPr>
          <w:trHeight w:val="701"/>
        </w:trPr>
        <w:tc>
          <w:tcPr>
            <w:tcW w:w="661"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11</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325247" w:rsidRPr="00325247" w:rsidRDefault="00325247"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444782869"/>
      <w:bookmarkStart w:id="4" w:name="_Toc279409997"/>
      <w:r w:rsidRPr="00C50781">
        <w:rPr>
          <w:rFonts w:ascii="宋体" w:eastAsia="宋体" w:hAnsi="宋体" w:hint="eastAsia"/>
        </w:rPr>
        <w:lastRenderedPageBreak/>
        <w:t>总则</w:t>
      </w:r>
      <w:bookmarkEnd w:id="3"/>
    </w:p>
    <w:p w:rsidR="0006570C" w:rsidRPr="00C50781" w:rsidRDefault="0006570C">
      <w:pPr>
        <w:pStyle w:val="2"/>
        <w:spacing w:line="360" w:lineRule="auto"/>
        <w:rPr>
          <w:rFonts w:ascii="宋体" w:eastAsia="宋体" w:hAnsi="宋体"/>
        </w:rPr>
      </w:pPr>
      <w:bookmarkStart w:id="5" w:name="_Toc444782870"/>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4782871"/>
      <w:r w:rsidRPr="00C50781">
        <w:rPr>
          <w:rFonts w:ascii="宋体" w:eastAsia="宋体" w:hAnsi="宋体" w:hint="eastAsia"/>
        </w:rPr>
        <w:t>2．合格的谈判供应商</w:t>
      </w:r>
      <w:bookmarkEnd w:id="4"/>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D24FD7"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134518">
        <w:rPr>
          <w:rFonts w:ascii="宋体" w:hAnsi="宋体" w:hint="eastAsia"/>
          <w:kern w:val="0"/>
          <w:sz w:val="24"/>
          <w:szCs w:val="28"/>
        </w:rPr>
        <w:t xml:space="preserve"> </w:t>
      </w:r>
      <w:r w:rsidR="00384655" w:rsidRPr="00C50781">
        <w:rPr>
          <w:rFonts w:ascii="宋体" w:hAnsi="宋体" w:hint="eastAsia"/>
          <w:kern w:val="0"/>
          <w:sz w:val="24"/>
          <w:szCs w:val="28"/>
        </w:rPr>
        <w:t>谈判供应商</w:t>
      </w:r>
      <w:r w:rsidR="00D24FD7">
        <w:rPr>
          <w:rFonts w:ascii="宋体" w:hAnsi="宋体" w:hint="eastAsia"/>
          <w:kern w:val="0"/>
          <w:sz w:val="24"/>
          <w:szCs w:val="28"/>
        </w:rPr>
        <w:t>有近两年来</w:t>
      </w:r>
      <w:r w:rsidR="00D20425">
        <w:rPr>
          <w:rFonts w:ascii="宋体" w:hAnsi="宋体" w:hint="eastAsia"/>
          <w:kern w:val="0"/>
          <w:sz w:val="24"/>
          <w:szCs w:val="28"/>
        </w:rPr>
        <w:t>与本项目类似</w:t>
      </w:r>
      <w:r w:rsidR="00D24FD7">
        <w:rPr>
          <w:rFonts w:ascii="宋体" w:hAnsi="宋体" w:hint="eastAsia"/>
          <w:kern w:val="0"/>
          <w:sz w:val="24"/>
          <w:szCs w:val="28"/>
        </w:rPr>
        <w:t>的成功案例。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4782872"/>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4782873"/>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4782874"/>
      <w:r w:rsidRPr="00C50781">
        <w:rPr>
          <w:rFonts w:ascii="宋体" w:eastAsia="宋体" w:hAnsi="宋体" w:hint="eastAsia"/>
        </w:rPr>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w:t>
      </w:r>
      <w:r w:rsidRPr="00C50781">
        <w:rPr>
          <w:rFonts w:ascii="宋体" w:hAnsi="宋体" w:hint="eastAsia"/>
          <w:kern w:val="0"/>
          <w:sz w:val="24"/>
          <w:szCs w:val="28"/>
        </w:rPr>
        <w:lastRenderedPageBreak/>
        <w:t>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4782875"/>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4782876"/>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4782877"/>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4782878"/>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w:t>
      </w:r>
      <w:r w:rsidRPr="00C50781">
        <w:rPr>
          <w:rFonts w:ascii="宋体" w:hAnsi="宋体" w:hint="eastAsia"/>
          <w:kern w:val="0"/>
          <w:sz w:val="24"/>
          <w:szCs w:val="28"/>
        </w:rPr>
        <w:lastRenderedPageBreak/>
        <w:t>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4782879"/>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4782880"/>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4782881"/>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4782882"/>
      <w:r w:rsidRPr="00C50781">
        <w:rPr>
          <w:rFonts w:ascii="宋体" w:eastAsia="宋体" w:hAnsi="宋体" w:hint="eastAsia"/>
        </w:rPr>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w:t>
      </w:r>
      <w:r w:rsidRPr="00C50781">
        <w:rPr>
          <w:rFonts w:ascii="宋体" w:hAnsi="宋体" w:hint="eastAsia"/>
          <w:kern w:val="0"/>
          <w:sz w:val="24"/>
          <w:szCs w:val="28"/>
        </w:rPr>
        <w:lastRenderedPageBreak/>
        <w:t>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4782883"/>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4782884"/>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4782885"/>
      <w:r w:rsidRPr="00C50781">
        <w:rPr>
          <w:rFonts w:ascii="宋体" w:eastAsia="宋体" w:hAnsi="宋体" w:hint="eastAsia"/>
        </w:rPr>
        <w:lastRenderedPageBreak/>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4782886"/>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4782887"/>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4782888"/>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4782889"/>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4782890"/>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4782891"/>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4782892"/>
      <w:r w:rsidRPr="00C50781">
        <w:rPr>
          <w:rFonts w:ascii="宋体" w:eastAsia="宋体" w:hAnsi="宋体" w:hint="eastAsia"/>
        </w:rPr>
        <w:lastRenderedPageBreak/>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4782893"/>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4782894"/>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4782895"/>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4782896"/>
      <w:r w:rsidRPr="00C50781">
        <w:rPr>
          <w:rFonts w:ascii="宋体" w:eastAsia="宋体" w:hAnsi="宋体" w:hint="eastAsia"/>
        </w:rPr>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4782897"/>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4782898"/>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4782899"/>
      <w:r w:rsidRPr="00C50781">
        <w:rPr>
          <w:rFonts w:ascii="宋体" w:eastAsia="宋体" w:hAnsi="宋体" w:hint="eastAsia"/>
        </w:rPr>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4782900"/>
      <w:r w:rsidRPr="00C50781">
        <w:rPr>
          <w:rFonts w:ascii="宋体" w:eastAsia="宋体" w:hAnsi="宋体" w:hint="eastAsia"/>
        </w:rPr>
        <w:lastRenderedPageBreak/>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4782901"/>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4782902"/>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4782903"/>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4782904"/>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D24567" w:rsidRDefault="00D24567" w:rsidP="00D24567">
      <w:pPr>
        <w:pStyle w:val="3"/>
        <w:spacing w:line="240" w:lineRule="auto"/>
      </w:pPr>
      <w:bookmarkStart w:id="73" w:name="_Toc436386863"/>
      <w:bookmarkStart w:id="74" w:name="_Toc444782905"/>
      <w:bookmarkEnd w:id="71"/>
      <w:bookmarkEnd w:id="72"/>
      <w:r>
        <w:rPr>
          <w:rFonts w:hint="eastAsia"/>
        </w:rPr>
        <w:t>一</w:t>
      </w:r>
      <w:r w:rsidRPr="00C47572">
        <w:rPr>
          <w:rFonts w:hint="eastAsia"/>
        </w:rPr>
        <w:t>、</w:t>
      </w:r>
      <w:bookmarkEnd w:id="73"/>
      <w:r w:rsidR="00D20425">
        <w:rPr>
          <w:rFonts w:hint="eastAsia"/>
        </w:rPr>
        <w:t>采购数量</w:t>
      </w:r>
      <w:bookmarkEnd w:id="74"/>
    </w:p>
    <w:p w:rsidR="00D20425" w:rsidRDefault="00D20425" w:rsidP="00D20425">
      <w:r>
        <w:rPr>
          <w:rFonts w:hint="eastAsia"/>
        </w:rPr>
        <w:t>36台。</w:t>
      </w:r>
    </w:p>
    <w:p w:rsidR="00D20425" w:rsidRPr="00D20425" w:rsidRDefault="00D20425" w:rsidP="00D20425">
      <w:pPr>
        <w:pStyle w:val="3"/>
        <w:spacing w:line="240" w:lineRule="auto"/>
      </w:pPr>
      <w:bookmarkStart w:id="75" w:name="_Toc444782906"/>
      <w:r>
        <w:rPr>
          <w:rFonts w:hint="eastAsia"/>
        </w:rPr>
        <w:t>二、参数要求</w:t>
      </w:r>
      <w:bookmarkEnd w:id="75"/>
    </w:p>
    <w:tbl>
      <w:tblPr>
        <w:tblW w:w="9229"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1"/>
        <w:gridCol w:w="7088"/>
      </w:tblGrid>
      <w:tr w:rsidR="00D20425" w:rsidRPr="008B5CEF" w:rsidTr="003174A9">
        <w:trPr>
          <w:cantSplit/>
        </w:trPr>
        <w:tc>
          <w:tcPr>
            <w:tcW w:w="2141" w:type="dxa"/>
            <w:shd w:val="clear" w:color="auto" w:fill="B3B3B3"/>
            <w:vAlign w:val="center"/>
          </w:tcPr>
          <w:p w:rsidR="00D20425" w:rsidRPr="008B5CEF" w:rsidRDefault="00D20425" w:rsidP="003174A9">
            <w:pPr>
              <w:rPr>
                <w:szCs w:val="21"/>
              </w:rPr>
            </w:pPr>
            <w:r w:rsidRPr="008B5CEF">
              <w:rPr>
                <w:rFonts w:hint="eastAsia"/>
                <w:b/>
                <w:szCs w:val="21"/>
              </w:rPr>
              <w:t>功能及技术指标</w:t>
            </w:r>
          </w:p>
        </w:tc>
        <w:tc>
          <w:tcPr>
            <w:tcW w:w="7088" w:type="dxa"/>
            <w:shd w:val="clear" w:color="auto" w:fill="B3B3B3"/>
            <w:vAlign w:val="center"/>
          </w:tcPr>
          <w:p w:rsidR="00D20425" w:rsidRPr="008B5CEF" w:rsidRDefault="00D20425" w:rsidP="003174A9">
            <w:pPr>
              <w:rPr>
                <w:szCs w:val="21"/>
              </w:rPr>
            </w:pPr>
            <w:r w:rsidRPr="008B5CEF">
              <w:rPr>
                <w:rFonts w:hint="eastAsia"/>
                <w:b/>
                <w:szCs w:val="21"/>
              </w:rPr>
              <w:t>参数要求</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整机要求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交换容量</w:t>
            </w:r>
            <w:r w:rsidRPr="008B5CEF">
              <w:rPr>
                <w:rFonts w:ascii="Arial" w:hAnsi="宋体" w:cs="Arial"/>
                <w:szCs w:val="21"/>
              </w:rPr>
              <w:t>≥</w:t>
            </w:r>
            <w:r>
              <w:rPr>
                <w:rFonts w:ascii="Arial" w:hAnsi="宋体" w:cs="Arial" w:hint="eastAsia"/>
                <w:szCs w:val="21"/>
              </w:rPr>
              <w:t>256</w:t>
            </w:r>
            <w:r w:rsidRPr="008B5CEF">
              <w:rPr>
                <w:rFonts w:ascii="Arial" w:hAnsi="宋体" w:cs="Arial" w:hint="eastAsia"/>
                <w:szCs w:val="21"/>
              </w:rPr>
              <w:t>G</w:t>
            </w:r>
            <w:r w:rsidRPr="008B5CEF">
              <w:rPr>
                <w:rFonts w:ascii="Arial" w:hAnsi="宋体" w:cs="Arial"/>
                <w:szCs w:val="21"/>
              </w:rPr>
              <w:t>bps</w:t>
            </w:r>
            <w:r w:rsidRPr="008B5CEF">
              <w:rPr>
                <w:rFonts w:ascii="Arial" w:hAnsi="宋体" w:cs="Arial"/>
                <w:szCs w:val="21"/>
              </w:rPr>
              <w:t>，包转发率≥</w:t>
            </w:r>
            <w:r>
              <w:rPr>
                <w:rFonts w:ascii="Arial" w:hAnsi="宋体" w:cs="Arial" w:hint="eastAsia"/>
                <w:szCs w:val="21"/>
              </w:rPr>
              <w:t>9</w:t>
            </w:r>
            <w:r w:rsidRPr="008B5CEF">
              <w:rPr>
                <w:rFonts w:ascii="Arial" w:hAnsi="宋体" w:cs="Arial"/>
                <w:szCs w:val="21"/>
              </w:rPr>
              <w:t>6Mpps</w:t>
            </w:r>
          </w:p>
        </w:tc>
      </w:tr>
      <w:tr w:rsidR="00D20425" w:rsidRPr="008B5CEF" w:rsidTr="003174A9">
        <w:trPr>
          <w:cantSplit/>
          <w:trHeight w:val="25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Pr>
                <w:rFonts w:ascii="Arial" w:hAnsi="宋体" w:cs="Arial" w:hint="eastAsia"/>
                <w:szCs w:val="21"/>
              </w:rPr>
              <w:t>设备前面板端口数量：</w:t>
            </w:r>
            <w:r w:rsidRPr="008B5CEF">
              <w:rPr>
                <w:rFonts w:ascii="Arial" w:hAnsi="宋体" w:cs="Arial" w:hint="eastAsia"/>
                <w:szCs w:val="21"/>
              </w:rPr>
              <w:t>千兆光接口≥</w:t>
            </w:r>
            <w:r w:rsidRPr="008B5CEF">
              <w:rPr>
                <w:rFonts w:ascii="Arial" w:hAnsi="宋体" w:cs="Arial"/>
                <w:szCs w:val="21"/>
              </w:rPr>
              <w:t>24</w:t>
            </w:r>
            <w:r w:rsidRPr="008B5CEF">
              <w:rPr>
                <w:rFonts w:ascii="Arial" w:hAnsi="宋体" w:cs="Arial" w:hint="eastAsia"/>
                <w:szCs w:val="21"/>
              </w:rPr>
              <w:t>，万兆光接口≥</w:t>
            </w:r>
            <w:r w:rsidRPr="008B5CEF">
              <w:rPr>
                <w:rFonts w:ascii="Arial" w:hAnsi="宋体" w:cs="Arial"/>
                <w:szCs w:val="21"/>
              </w:rPr>
              <w:t>4</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Pr>
                <w:rFonts w:ascii="Arial" w:hAnsi="宋体" w:cs="Arial" w:hint="eastAsia"/>
                <w:szCs w:val="21"/>
              </w:rPr>
              <w:t>特性要求</w:t>
            </w: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hint="eastAsia"/>
                <w:szCs w:val="21"/>
              </w:rPr>
              <w:t>IPv4/I</w:t>
            </w:r>
            <w:r w:rsidRPr="00A12063">
              <w:rPr>
                <w:rFonts w:ascii="Arial" w:hAnsi="宋体" w:cs="Arial"/>
                <w:szCs w:val="21"/>
              </w:rPr>
              <w:t>p</w:t>
            </w:r>
            <w:r w:rsidRPr="00A12063">
              <w:rPr>
                <w:rFonts w:ascii="Arial" w:hAnsi="宋体" w:cs="Arial" w:hint="eastAsia"/>
                <w:szCs w:val="21"/>
              </w:rPr>
              <w:t>v6</w:t>
            </w:r>
            <w:r w:rsidRPr="00A12063">
              <w:rPr>
                <w:rFonts w:ascii="Arial" w:hAnsi="宋体" w:cs="Arial"/>
                <w:szCs w:val="21"/>
              </w:rPr>
              <w:t>双协议栈</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灵活</w:t>
            </w:r>
            <w:r w:rsidRPr="008B5CEF">
              <w:rPr>
                <w:rFonts w:ascii="Arial" w:hAnsi="宋体" w:cs="Arial" w:hint="eastAsia"/>
                <w:szCs w:val="21"/>
              </w:rPr>
              <w:t>QinQ</w:t>
            </w:r>
          </w:p>
        </w:tc>
      </w:tr>
      <w:tr w:rsidR="00D20425" w:rsidRPr="008B5CEF" w:rsidTr="003174A9">
        <w:trPr>
          <w:cantSplit/>
          <w:trHeight w:val="292"/>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szCs w:val="21"/>
              </w:rPr>
              <w:t>多虚一</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组播</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802.1x</w:t>
            </w:r>
            <w:r>
              <w:rPr>
                <w:rFonts w:ascii="Arial" w:hAnsi="宋体" w:cs="Arial" w:hint="eastAsia"/>
                <w:szCs w:val="21"/>
              </w:rPr>
              <w:t>认证</w:t>
            </w:r>
          </w:p>
        </w:tc>
      </w:tr>
      <w:tr w:rsidR="00D20425" w:rsidRPr="008B5CEF" w:rsidTr="003174A9">
        <w:trPr>
          <w:cantSplit/>
          <w:trHeight w:val="420"/>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w:t>
            </w:r>
            <w:r w:rsidRPr="008B5CEF">
              <w:rPr>
                <w:rFonts w:ascii="Arial" w:hAnsi="宋体" w:cs="Arial"/>
                <w:szCs w:val="21"/>
              </w:rPr>
              <w:t>机架安装</w:t>
            </w:r>
            <w:r w:rsidRPr="008B5CEF">
              <w:rPr>
                <w:rFonts w:ascii="Arial" w:hAnsi="宋体" w:cs="Arial" w:hint="eastAsia"/>
                <w:szCs w:val="21"/>
              </w:rPr>
              <w:t>延长支架</w:t>
            </w:r>
            <w:r>
              <w:rPr>
                <w:rFonts w:ascii="Arial" w:hAnsi="宋体" w:cs="Arial" w:hint="eastAsia"/>
                <w:szCs w:val="21"/>
              </w:rPr>
              <w:t>，防止交换机安装后尾部下沉</w:t>
            </w:r>
          </w:p>
        </w:tc>
      </w:tr>
      <w:tr w:rsidR="00D20425" w:rsidRPr="008B5CEF" w:rsidTr="003174A9">
        <w:trPr>
          <w:cantSplit/>
          <w:trHeight w:val="42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406941">
              <w:rPr>
                <w:rFonts w:ascii="Arial" w:hAnsi="宋体" w:cs="Arial" w:hint="eastAsia"/>
                <w:szCs w:val="21"/>
              </w:rPr>
              <w:t>单台设备配置</w:t>
            </w:r>
            <w:r>
              <w:rPr>
                <w:rFonts w:ascii="Arial" w:hAnsi="宋体" w:cs="Arial"/>
                <w:szCs w:val="21"/>
              </w:rPr>
              <w:t>1</w:t>
            </w:r>
            <w:r w:rsidRPr="00406941">
              <w:rPr>
                <w:rFonts w:ascii="Arial" w:hAnsi="宋体" w:cs="Arial" w:hint="eastAsia"/>
                <w:szCs w:val="21"/>
              </w:rPr>
              <w:t>个单模万兆模块，须与学校核心交换机完全兼容</w:t>
            </w:r>
          </w:p>
        </w:tc>
      </w:tr>
    </w:tbl>
    <w:p w:rsidR="00D24567" w:rsidRPr="00CD02EB" w:rsidRDefault="00D20425" w:rsidP="00D24567">
      <w:pPr>
        <w:pStyle w:val="3"/>
        <w:spacing w:line="240" w:lineRule="auto"/>
      </w:pPr>
      <w:bookmarkStart w:id="76" w:name="_Toc436386866"/>
      <w:bookmarkStart w:id="77" w:name="_Toc444782907"/>
      <w:r>
        <w:rPr>
          <w:rFonts w:hint="eastAsia"/>
        </w:rPr>
        <w:t>三</w:t>
      </w:r>
      <w:r w:rsidR="00D24567">
        <w:rPr>
          <w:rFonts w:hint="eastAsia"/>
        </w:rPr>
        <w:t>、其他</w:t>
      </w:r>
      <w:r w:rsidR="00D24567" w:rsidRPr="00CD02EB">
        <w:rPr>
          <w:rFonts w:hint="eastAsia"/>
        </w:rPr>
        <w:t>要求</w:t>
      </w:r>
      <w:bookmarkEnd w:id="76"/>
      <w:bookmarkEnd w:id="77"/>
    </w:p>
    <w:p w:rsidR="00D24567" w:rsidRPr="00D20425" w:rsidRDefault="00D24567" w:rsidP="00D20425">
      <w:pPr>
        <w:spacing w:line="360" w:lineRule="auto"/>
        <w:rPr>
          <w:sz w:val="24"/>
          <w:szCs w:val="24"/>
        </w:rPr>
      </w:pPr>
      <w:r w:rsidRPr="00D20425">
        <w:rPr>
          <w:rFonts w:hint="eastAsia"/>
          <w:sz w:val="24"/>
          <w:szCs w:val="24"/>
        </w:rPr>
        <w:t>1、</w:t>
      </w:r>
      <w:r w:rsidR="00D20425" w:rsidRPr="00D20425">
        <w:rPr>
          <w:rFonts w:ascii="Arial" w:hAnsi="宋体" w:cs="Arial" w:hint="eastAsia"/>
          <w:sz w:val="24"/>
          <w:szCs w:val="24"/>
        </w:rPr>
        <w:t>交换机原厂质保</w:t>
      </w:r>
      <w:r w:rsidR="00D20425" w:rsidRPr="00D20425">
        <w:rPr>
          <w:rFonts w:ascii="Arial" w:hAnsi="宋体" w:cs="Arial" w:hint="eastAsia"/>
          <w:sz w:val="24"/>
          <w:szCs w:val="24"/>
        </w:rPr>
        <w:t>5</w:t>
      </w:r>
      <w:r w:rsidR="00D20425" w:rsidRPr="00D20425">
        <w:rPr>
          <w:rFonts w:ascii="Arial" w:hAnsi="宋体" w:cs="Arial" w:hint="eastAsia"/>
          <w:sz w:val="24"/>
          <w:szCs w:val="24"/>
        </w:rPr>
        <w:t>年</w:t>
      </w:r>
      <w:r w:rsidR="004D6BA8">
        <w:rPr>
          <w:rFonts w:ascii="Arial" w:hAnsi="宋体" w:cs="Arial" w:hint="eastAsia"/>
          <w:sz w:val="24"/>
          <w:szCs w:val="24"/>
        </w:rPr>
        <w:t>（提供原厂质保承诺函）</w:t>
      </w:r>
      <w:r w:rsidR="00D20425">
        <w:rPr>
          <w:rFonts w:ascii="Arial" w:hAnsi="宋体" w:cs="Arial" w:hint="eastAsia"/>
          <w:sz w:val="24"/>
          <w:szCs w:val="24"/>
        </w:rPr>
        <w:t>。</w:t>
      </w:r>
    </w:p>
    <w:p w:rsidR="00C50781" w:rsidRPr="00D20425" w:rsidRDefault="00D24567" w:rsidP="00D20425">
      <w:pPr>
        <w:spacing w:line="360" w:lineRule="auto"/>
        <w:rPr>
          <w:rFonts w:ascii="Arial" w:hAnsi="宋体" w:cs="Arial"/>
          <w:sz w:val="24"/>
          <w:szCs w:val="24"/>
        </w:rPr>
      </w:pPr>
      <w:r w:rsidRPr="00D20425">
        <w:rPr>
          <w:rFonts w:hint="eastAsia"/>
          <w:sz w:val="24"/>
          <w:szCs w:val="24"/>
        </w:rPr>
        <w:t>2、交付期：</w:t>
      </w:r>
      <w:r w:rsidR="00D20425" w:rsidRPr="00D20425">
        <w:rPr>
          <w:rFonts w:ascii="Arial" w:hAnsi="宋体" w:cs="Arial" w:hint="eastAsia"/>
          <w:sz w:val="24"/>
          <w:szCs w:val="24"/>
        </w:rPr>
        <w:t>签订</w:t>
      </w:r>
      <w:r w:rsidR="00D20425" w:rsidRPr="00D20425">
        <w:rPr>
          <w:rFonts w:ascii="Arial" w:hAnsi="宋体" w:cs="Arial"/>
          <w:sz w:val="24"/>
          <w:szCs w:val="24"/>
        </w:rPr>
        <w:t>合同后</w:t>
      </w:r>
      <w:r w:rsidR="00D20425" w:rsidRPr="00D20425">
        <w:rPr>
          <w:rFonts w:ascii="Arial" w:hAnsi="宋体" w:cs="Arial" w:hint="eastAsia"/>
          <w:sz w:val="24"/>
          <w:szCs w:val="24"/>
        </w:rPr>
        <w:t>7</w:t>
      </w:r>
      <w:r w:rsidR="00D20425" w:rsidRPr="00D20425">
        <w:rPr>
          <w:rFonts w:ascii="Arial" w:hAnsi="宋体" w:cs="Arial" w:hint="eastAsia"/>
          <w:sz w:val="24"/>
          <w:szCs w:val="24"/>
        </w:rPr>
        <w:t>个</w:t>
      </w:r>
      <w:r w:rsidR="00D20425" w:rsidRPr="00D20425">
        <w:rPr>
          <w:rFonts w:ascii="Arial" w:hAnsi="宋体" w:cs="Arial"/>
          <w:sz w:val="24"/>
          <w:szCs w:val="24"/>
        </w:rPr>
        <w:t>工作日设备全部到货</w:t>
      </w:r>
      <w:r w:rsidR="00D20425">
        <w:rPr>
          <w:rFonts w:ascii="Arial" w:hAnsi="宋体" w:cs="Arial" w:hint="eastAsia"/>
          <w:sz w:val="24"/>
          <w:szCs w:val="24"/>
        </w:rPr>
        <w:t>采购人</w:t>
      </w:r>
      <w:r w:rsidR="00D20425" w:rsidRPr="00D20425">
        <w:rPr>
          <w:rFonts w:ascii="Arial" w:hAnsi="宋体" w:cs="Arial"/>
          <w:sz w:val="24"/>
          <w:szCs w:val="24"/>
        </w:rPr>
        <w:t>现场</w:t>
      </w:r>
      <w:r w:rsidR="00D20425">
        <w:rPr>
          <w:rFonts w:ascii="Arial" w:hAnsi="宋体" w:cs="Arial" w:hint="eastAsia"/>
          <w:sz w:val="24"/>
          <w:szCs w:val="24"/>
        </w:rPr>
        <w:t>。</w:t>
      </w:r>
    </w:p>
    <w:p w:rsidR="00D20425" w:rsidRPr="00D20425" w:rsidRDefault="00D20425" w:rsidP="00D20425">
      <w:pPr>
        <w:spacing w:line="360" w:lineRule="auto"/>
        <w:rPr>
          <w:sz w:val="24"/>
          <w:szCs w:val="24"/>
        </w:rPr>
      </w:pPr>
      <w:r w:rsidRPr="00D20425">
        <w:rPr>
          <w:rFonts w:ascii="Arial" w:hAnsi="宋体" w:cs="Arial" w:hint="eastAsia"/>
          <w:sz w:val="24"/>
          <w:szCs w:val="24"/>
        </w:rPr>
        <w:t>3</w:t>
      </w:r>
      <w:r w:rsidRPr="00D20425">
        <w:rPr>
          <w:rFonts w:ascii="Arial" w:hAnsi="宋体" w:cs="Arial" w:hint="eastAsia"/>
          <w:sz w:val="24"/>
          <w:szCs w:val="24"/>
        </w:rPr>
        <w:t>、</w:t>
      </w:r>
      <w:r w:rsidRPr="00D20425">
        <w:rPr>
          <w:rFonts w:ascii="Arial" w:hAnsi="宋体" w:cs="Arial"/>
          <w:sz w:val="24"/>
          <w:szCs w:val="24"/>
        </w:rPr>
        <w:t>所有交换机</w:t>
      </w:r>
      <w:r w:rsidRPr="00D20425">
        <w:rPr>
          <w:rFonts w:ascii="Arial" w:hAnsi="宋体" w:cs="Arial" w:hint="eastAsia"/>
          <w:sz w:val="24"/>
          <w:szCs w:val="24"/>
        </w:rPr>
        <w:t>须</w:t>
      </w:r>
      <w:r>
        <w:rPr>
          <w:rFonts w:ascii="Arial" w:hAnsi="宋体" w:cs="Arial" w:hint="eastAsia"/>
          <w:sz w:val="24"/>
          <w:szCs w:val="24"/>
        </w:rPr>
        <w:t>在到货</w:t>
      </w:r>
      <w:r w:rsidRPr="00D20425">
        <w:rPr>
          <w:rFonts w:ascii="Arial" w:hAnsi="宋体" w:cs="Arial" w:hint="eastAsia"/>
          <w:sz w:val="24"/>
          <w:szCs w:val="24"/>
        </w:rPr>
        <w:t>3</w:t>
      </w:r>
      <w:r w:rsidRPr="00D20425">
        <w:rPr>
          <w:rFonts w:ascii="Arial" w:hAnsi="宋体" w:cs="Arial" w:hint="eastAsia"/>
          <w:sz w:val="24"/>
          <w:szCs w:val="24"/>
        </w:rPr>
        <w:t>天</w:t>
      </w:r>
      <w:r w:rsidRPr="00D20425">
        <w:rPr>
          <w:rFonts w:ascii="Arial" w:hAnsi="宋体" w:cs="Arial"/>
          <w:sz w:val="24"/>
          <w:szCs w:val="24"/>
        </w:rPr>
        <w:t>内安装</w:t>
      </w:r>
      <w:r w:rsidRPr="00D20425">
        <w:rPr>
          <w:rFonts w:ascii="Arial" w:hAnsi="宋体" w:cs="Arial" w:hint="eastAsia"/>
          <w:sz w:val="24"/>
          <w:szCs w:val="24"/>
        </w:rPr>
        <w:t>在</w:t>
      </w:r>
      <w:r>
        <w:rPr>
          <w:rFonts w:ascii="Arial" w:hAnsi="宋体" w:cs="Arial" w:hint="eastAsia"/>
          <w:sz w:val="24"/>
          <w:szCs w:val="24"/>
        </w:rPr>
        <w:t>采购人</w:t>
      </w:r>
      <w:r w:rsidRPr="00D20425">
        <w:rPr>
          <w:rFonts w:ascii="Arial" w:hAnsi="宋体" w:cs="Arial"/>
          <w:sz w:val="24"/>
          <w:szCs w:val="24"/>
        </w:rPr>
        <w:t>指定的弱电间</w:t>
      </w:r>
      <w:r w:rsidRPr="00D20425">
        <w:rPr>
          <w:rFonts w:ascii="Arial" w:hAnsi="宋体" w:cs="Arial" w:hint="eastAsia"/>
          <w:sz w:val="24"/>
          <w:szCs w:val="24"/>
        </w:rPr>
        <w:t>，</w:t>
      </w:r>
      <w:r w:rsidRPr="00D20425">
        <w:rPr>
          <w:rFonts w:ascii="Arial" w:hAnsi="宋体" w:cs="Arial"/>
          <w:sz w:val="24"/>
          <w:szCs w:val="24"/>
        </w:rPr>
        <w:t>并通电测试</w:t>
      </w:r>
      <w:r>
        <w:rPr>
          <w:rFonts w:ascii="Arial" w:hAnsi="宋体" w:cs="Arial" w:hint="eastAsia"/>
          <w:sz w:val="24"/>
          <w:szCs w:val="24"/>
        </w:rPr>
        <w:t>。</w:t>
      </w:r>
    </w:p>
    <w:p w:rsidR="0006570C" w:rsidRPr="00C50781" w:rsidRDefault="0006570C" w:rsidP="007238C7">
      <w:pPr>
        <w:jc w:val="center"/>
        <w:rPr>
          <w:rFonts w:asciiTheme="minorEastAsia" w:eastAsiaTheme="minorEastAsia" w:hAnsiTheme="minorEastAsia"/>
        </w:rPr>
      </w:pPr>
      <w:r w:rsidRPr="00C50781">
        <w:rPr>
          <w:sz w:val="24"/>
          <w:szCs w:val="28"/>
        </w:rPr>
        <w:br w:type="page"/>
      </w:r>
      <w:bookmarkStart w:id="78" w:name="_Toc444782908"/>
      <w:r w:rsidRPr="00C50781">
        <w:rPr>
          <w:rStyle w:val="1Char"/>
          <w:rFonts w:hAnsi="宋体" w:hint="eastAsia"/>
        </w:rPr>
        <w:lastRenderedPageBreak/>
        <w:t>第三章  合同条款</w:t>
      </w:r>
      <w:bookmarkEnd w:id="69"/>
      <w:bookmarkEnd w:id="78"/>
    </w:p>
    <w:p w:rsidR="0006570C" w:rsidRPr="00C50781" w:rsidRDefault="0006570C">
      <w:pPr>
        <w:spacing w:line="360" w:lineRule="auto"/>
        <w:jc w:val="center"/>
        <w:rPr>
          <w:rFonts w:hAnsi="宋体"/>
          <w:sz w:val="24"/>
          <w:szCs w:val="28"/>
          <w:u w:val="single"/>
        </w:rPr>
      </w:pPr>
      <w:bookmarkStart w:id="79" w:name="_Toc279410005"/>
      <w:r w:rsidRPr="00C50781">
        <w:rPr>
          <w:rFonts w:hAnsi="宋体" w:hint="eastAsia"/>
          <w:sz w:val="24"/>
          <w:szCs w:val="28"/>
        </w:rPr>
        <w:t xml:space="preserve">                          合同编号：</w:t>
      </w:r>
    </w:p>
    <w:p w:rsidR="007238C7" w:rsidRDefault="002072A9">
      <w:pPr>
        <w:spacing w:line="360" w:lineRule="auto"/>
        <w:rPr>
          <w:rFonts w:hAnsi="宋体"/>
          <w:sz w:val="24"/>
          <w:szCs w:val="24"/>
          <w:u w:val="single"/>
        </w:rPr>
      </w:pPr>
      <w:r w:rsidRPr="002072A9">
        <w:rPr>
          <w:rFonts w:ascii="黑体" w:hAnsi="宋体" w:hint="eastAsia"/>
          <w:b/>
          <w:sz w:val="24"/>
          <w:szCs w:val="24"/>
        </w:rPr>
        <w:t>采购人：</w:t>
      </w:r>
      <w:r w:rsidR="003858C4" w:rsidRPr="003858C4">
        <w:rPr>
          <w:rFonts w:ascii="黑体" w:hAnsi="宋体" w:hint="eastAsia"/>
          <w:b/>
          <w:sz w:val="24"/>
          <w:szCs w:val="24"/>
          <w:u w:val="single"/>
        </w:rPr>
        <w:t xml:space="preserve">  </w:t>
      </w:r>
      <w:r w:rsidR="00D20425">
        <w:rPr>
          <w:rFonts w:ascii="黑体" w:hAnsi="宋体" w:hint="eastAsia"/>
          <w:b/>
          <w:sz w:val="24"/>
          <w:szCs w:val="24"/>
          <w:u w:val="single"/>
        </w:rPr>
        <w:t>南京审计大学</w:t>
      </w:r>
      <w:r w:rsidR="003858C4">
        <w:rPr>
          <w:rFonts w:ascii="黑体" w:hAnsi="宋体" w:hint="eastAsia"/>
          <w:b/>
          <w:sz w:val="24"/>
          <w:szCs w:val="24"/>
          <w:u w:val="single"/>
        </w:rPr>
        <w:t xml:space="preserve">  </w:t>
      </w:r>
      <w:r w:rsidRPr="002072A9">
        <w:rPr>
          <w:rFonts w:ascii="黑体" w:hAnsi="宋体" w:hint="eastAsia"/>
          <w:b/>
          <w:sz w:val="24"/>
          <w:szCs w:val="24"/>
        </w:rPr>
        <w:t>（以下简称甲方）</w:t>
      </w:r>
    </w:p>
    <w:p w:rsidR="007238C7" w:rsidRDefault="002072A9">
      <w:pPr>
        <w:spacing w:line="360" w:lineRule="auto"/>
        <w:rPr>
          <w:rFonts w:hAnsi="宋体"/>
          <w:sz w:val="24"/>
          <w:szCs w:val="24"/>
          <w:u w:val="single"/>
        </w:rPr>
      </w:pPr>
      <w:r w:rsidRPr="002072A9">
        <w:rPr>
          <w:rFonts w:ascii="黑体" w:hAnsi="宋体" w:hint="eastAsia"/>
          <w:b/>
          <w:sz w:val="24"/>
          <w:szCs w:val="24"/>
        </w:rPr>
        <w:t>供应商：</w:t>
      </w:r>
      <w:r w:rsidR="003858C4" w:rsidRPr="003858C4">
        <w:rPr>
          <w:rFonts w:ascii="黑体" w:hAnsi="宋体" w:hint="eastAsia"/>
          <w:b/>
          <w:sz w:val="24"/>
          <w:szCs w:val="24"/>
          <w:u w:val="single"/>
        </w:rPr>
        <w:t xml:space="preserve">                </w:t>
      </w:r>
      <w:r w:rsidRPr="002072A9">
        <w:rPr>
          <w:rFonts w:ascii="黑体" w:hAnsi="宋体" w:hint="eastAsia"/>
          <w:b/>
          <w:sz w:val="24"/>
          <w:szCs w:val="24"/>
        </w:rPr>
        <w:t>（以下简称乙方）</w:t>
      </w:r>
    </w:p>
    <w:p w:rsidR="007238C7" w:rsidRDefault="0006570C">
      <w:pPr>
        <w:spacing w:line="360" w:lineRule="auto"/>
        <w:ind w:firstLineChars="200" w:firstLine="480"/>
        <w:rPr>
          <w:rFonts w:hAnsi="宋体"/>
          <w:sz w:val="24"/>
          <w:szCs w:val="24"/>
        </w:rPr>
      </w:pPr>
      <w:r w:rsidRPr="00C50781">
        <w:rPr>
          <w:rFonts w:hAnsi="宋体" w:hint="eastAsia"/>
          <w:sz w:val="24"/>
          <w:szCs w:val="24"/>
        </w:rPr>
        <w:t>本</w:t>
      </w:r>
      <w:r w:rsidR="003858C4" w:rsidRPr="003858C4">
        <w:rPr>
          <w:rFonts w:hAnsi="宋体" w:hint="eastAsia"/>
          <w:sz w:val="24"/>
          <w:szCs w:val="24"/>
          <w:u w:val="single"/>
        </w:rPr>
        <w:t xml:space="preserve">     </w:t>
      </w:r>
      <w:r w:rsidRPr="00C50781">
        <w:rPr>
          <w:rFonts w:hAnsi="宋体" w:hint="eastAsia"/>
          <w:sz w:val="24"/>
          <w:szCs w:val="24"/>
        </w:rPr>
        <w:t>采购项目于</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Pr="00C50781" w:rsidRDefault="0006570C">
      <w:pPr>
        <w:spacing w:line="360" w:lineRule="auto"/>
        <w:rPr>
          <w:rFonts w:ascii="黑体" w:hAnsi="宋体"/>
          <w:b/>
          <w:bCs/>
          <w:sz w:val="22"/>
          <w:szCs w:val="24"/>
        </w:rPr>
      </w:pPr>
      <w:r w:rsidRPr="00C50781">
        <w:rPr>
          <w:rFonts w:ascii="黑体" w:hAnsi="宋体" w:hint="eastAsia"/>
          <w:b/>
          <w:bCs/>
          <w:sz w:val="22"/>
          <w:szCs w:val="24"/>
        </w:rPr>
        <w:t>一、货物名称、数量、型号等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8"/>
        <w:gridCol w:w="1277"/>
        <w:gridCol w:w="1276"/>
        <w:gridCol w:w="991"/>
        <w:gridCol w:w="1982"/>
      </w:tblGrid>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名称</w:t>
            </w: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r>
              <w:rPr>
                <w:rFonts w:ascii="黑体" w:hAnsi="宋体" w:hint="eastAsia"/>
                <w:b/>
                <w:sz w:val="22"/>
                <w:szCs w:val="24"/>
              </w:rPr>
              <w:t>规格</w:t>
            </w:r>
            <w:r w:rsidRPr="00C50781">
              <w:rPr>
                <w:rFonts w:ascii="黑体" w:hAnsi="宋体" w:hint="eastAsia"/>
                <w:b/>
                <w:sz w:val="22"/>
                <w:szCs w:val="24"/>
              </w:rPr>
              <w:t>型号</w:t>
            </w: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数量</w:t>
            </w:r>
          </w:p>
        </w:tc>
        <w:tc>
          <w:tcPr>
            <w:tcW w:w="1276"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单价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w:t>
            </w:r>
            <w:r w:rsidRPr="00C50781">
              <w:rPr>
                <w:rFonts w:ascii="黑体" w:hAnsi="宋体" w:hint="eastAsia"/>
                <w:b/>
                <w:sz w:val="22"/>
                <w:szCs w:val="24"/>
              </w:rPr>
              <w:t>元</w:t>
            </w:r>
            <w:r w:rsidRPr="00C50781">
              <w:rPr>
                <w:rFonts w:ascii="黑体" w:hAnsi="宋体" w:hint="eastAsia"/>
                <w:b/>
                <w:sz w:val="22"/>
                <w:szCs w:val="24"/>
              </w:rPr>
              <w:t>)</w:t>
            </w:r>
          </w:p>
        </w:tc>
        <w:tc>
          <w:tcPr>
            <w:tcW w:w="991"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总价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（元）</w:t>
            </w: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备注</w:t>
            </w: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C50781" w:rsidRPr="00C50781" w:rsidTr="00D20425">
        <w:trPr>
          <w:trHeight w:val="806"/>
        </w:trPr>
        <w:tc>
          <w:tcPr>
            <w:tcW w:w="1809" w:type="dxa"/>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合同总价</w:t>
            </w:r>
          </w:p>
        </w:tc>
        <w:tc>
          <w:tcPr>
            <w:tcW w:w="6804" w:type="dxa"/>
            <w:gridSpan w:val="5"/>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（大写）人民币</w:t>
            </w:r>
            <w:r w:rsidR="003858C4" w:rsidRPr="003858C4">
              <w:rPr>
                <w:rFonts w:hAnsi="宋体" w:hint="eastAsia"/>
                <w:sz w:val="24"/>
                <w:szCs w:val="24"/>
                <w:u w:val="single"/>
              </w:rPr>
              <w:t xml:space="preserve">     </w:t>
            </w:r>
            <w:r w:rsidRPr="00C50781">
              <w:rPr>
                <w:rFonts w:ascii="黑体" w:hAnsi="宋体" w:hint="eastAsia"/>
                <w:b/>
                <w:sz w:val="22"/>
                <w:szCs w:val="24"/>
              </w:rPr>
              <w:t>元整</w:t>
            </w:r>
          </w:p>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（小写）￥</w:t>
            </w:r>
            <w:r w:rsidR="003858C4" w:rsidRPr="003858C4">
              <w:rPr>
                <w:rFonts w:hAnsi="宋体" w:hint="eastAsia"/>
                <w:sz w:val="24"/>
                <w:szCs w:val="24"/>
                <w:u w:val="single"/>
              </w:rPr>
              <w:t xml:space="preserve">     </w:t>
            </w:r>
            <w:r w:rsidRPr="00C50781">
              <w:rPr>
                <w:rFonts w:ascii="黑体" w:hAnsi="宋体" w:hint="eastAsia"/>
                <w:b/>
                <w:sz w:val="22"/>
                <w:szCs w:val="24"/>
              </w:rPr>
              <w:t>元</w:t>
            </w:r>
          </w:p>
        </w:tc>
      </w:tr>
    </w:tbl>
    <w:p w:rsidR="0006570C" w:rsidRPr="00C50781"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sidRPr="00C50781">
        <w:rPr>
          <w:rFonts w:ascii="黑体" w:hAnsi="宋体" w:hint="eastAsia"/>
          <w:b/>
          <w:bCs/>
          <w:sz w:val="24"/>
          <w:szCs w:val="24"/>
        </w:rPr>
        <w:t>二、交货及服务时间地点：</w:t>
      </w:r>
      <w:r w:rsidRPr="00C50781">
        <w:rPr>
          <w:rFonts w:hAnsi="宋体" w:hint="eastAsia"/>
          <w:kern w:val="2"/>
          <w:sz w:val="24"/>
          <w:szCs w:val="24"/>
        </w:rPr>
        <w:t>合同签订后</w:t>
      </w:r>
      <w:r w:rsidR="003858C4" w:rsidRPr="003858C4">
        <w:rPr>
          <w:rFonts w:hAnsi="宋体" w:hint="eastAsia"/>
          <w:sz w:val="24"/>
          <w:szCs w:val="24"/>
          <w:u w:val="single"/>
        </w:rPr>
        <w:t xml:space="preserve">     </w:t>
      </w:r>
      <w:r w:rsidR="0060087B" w:rsidRPr="00C50781">
        <w:rPr>
          <w:rFonts w:hAnsi="宋体" w:hint="eastAsia"/>
          <w:kern w:val="2"/>
          <w:sz w:val="24"/>
          <w:szCs w:val="24"/>
        </w:rPr>
        <w:t>个工作日</w:t>
      </w:r>
      <w:r w:rsidRPr="00C50781">
        <w:rPr>
          <w:rFonts w:hAnsi="宋体" w:hint="eastAsia"/>
          <w:kern w:val="2"/>
          <w:sz w:val="24"/>
          <w:szCs w:val="24"/>
        </w:rPr>
        <w:t>内</w:t>
      </w:r>
      <w:r w:rsidR="004D6BA8">
        <w:rPr>
          <w:rFonts w:hAnsi="宋体" w:hint="eastAsia"/>
          <w:kern w:val="2"/>
          <w:sz w:val="24"/>
          <w:szCs w:val="24"/>
        </w:rPr>
        <w:t>送货到</w:t>
      </w:r>
      <w:r w:rsidR="00D20425">
        <w:rPr>
          <w:rFonts w:hAnsi="宋体" w:hint="eastAsia"/>
          <w:kern w:val="2"/>
          <w:sz w:val="24"/>
          <w:szCs w:val="24"/>
        </w:rPr>
        <w:t>南京审计大学</w:t>
      </w:r>
      <w:r w:rsidRPr="00C50781">
        <w:rPr>
          <w:rFonts w:hAnsi="宋体" w:hint="eastAsia"/>
          <w:kern w:val="2"/>
          <w:sz w:val="24"/>
          <w:szCs w:val="24"/>
        </w:rPr>
        <w:t>浦口校区并</w:t>
      </w:r>
      <w:r w:rsidR="004D6BA8">
        <w:rPr>
          <w:rFonts w:hAnsi="宋体" w:hint="eastAsia"/>
          <w:kern w:val="2"/>
          <w:sz w:val="24"/>
          <w:szCs w:val="24"/>
        </w:rPr>
        <w:t>于到货3日内</w:t>
      </w:r>
      <w:r w:rsidRPr="00C50781">
        <w:rPr>
          <w:rFonts w:hAnsi="宋体" w:hint="eastAsia"/>
          <w:kern w:val="2"/>
          <w:sz w:val="24"/>
          <w:szCs w:val="24"/>
        </w:rPr>
        <w:t>安装调试</w:t>
      </w:r>
      <w:r w:rsidR="00264230" w:rsidRPr="00C50781">
        <w:rPr>
          <w:rFonts w:hAnsi="宋体" w:hint="eastAsia"/>
          <w:kern w:val="2"/>
          <w:sz w:val="24"/>
          <w:szCs w:val="24"/>
        </w:rPr>
        <w:t>完毕</w:t>
      </w:r>
      <w:r w:rsidRPr="00C50781">
        <w:rPr>
          <w:rFonts w:hAnsi="宋体" w:hint="eastAsia"/>
          <w:kern w:val="2"/>
          <w:sz w:val="24"/>
          <w:szCs w:val="24"/>
        </w:rPr>
        <w:t>。</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三、验收：</w:t>
      </w:r>
      <w:r w:rsidRPr="00C50781">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Pr="00C50781" w:rsidRDefault="0006570C">
      <w:pPr>
        <w:widowControl/>
        <w:snapToGrid w:val="0"/>
        <w:spacing w:before="19" w:line="480" w:lineRule="auto"/>
        <w:rPr>
          <w:rFonts w:hAnsi="宋体"/>
          <w:b/>
          <w:kern w:val="2"/>
          <w:sz w:val="24"/>
          <w:szCs w:val="24"/>
        </w:rPr>
      </w:pPr>
      <w:r w:rsidRPr="00C50781">
        <w:rPr>
          <w:rFonts w:hAnsi="宋体" w:hint="eastAsia"/>
          <w:b/>
          <w:kern w:val="2"/>
          <w:sz w:val="24"/>
          <w:szCs w:val="24"/>
        </w:rPr>
        <w:t>四、专利权</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五、履约保证金：</w:t>
      </w:r>
      <w:r w:rsidRPr="00C50781">
        <w:rPr>
          <w:rFonts w:hAnsi="宋体" w:hint="eastAsia"/>
          <w:kern w:val="2"/>
          <w:sz w:val="24"/>
          <w:szCs w:val="24"/>
        </w:rPr>
        <w:t>甲乙双方签订合同后，乙方的竞争性谈判保证金自动转为合同履约保证金。</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六、付款：</w:t>
      </w:r>
      <w:r w:rsidRPr="00C50781">
        <w:rPr>
          <w:rFonts w:hAnsi="宋体" w:hint="eastAsia"/>
          <w:kern w:val="2"/>
          <w:sz w:val="24"/>
          <w:szCs w:val="24"/>
        </w:rPr>
        <w:t>按下列程序付款。</w:t>
      </w:r>
    </w:p>
    <w:p w:rsidR="00D24567" w:rsidRDefault="00D24567" w:rsidP="00D24567">
      <w:pPr>
        <w:widowControl/>
        <w:spacing w:line="360" w:lineRule="auto"/>
        <w:ind w:firstLineChars="200" w:firstLine="480"/>
        <w:rPr>
          <w:rFonts w:hAnsi="宋体" w:cs="宋体"/>
          <w:sz w:val="24"/>
        </w:rPr>
      </w:pPr>
      <w:bookmarkStart w:id="80" w:name="_GoBack"/>
      <w:bookmarkEnd w:id="80"/>
      <w:r>
        <w:rPr>
          <w:rFonts w:hAnsi="宋体" w:cs="宋体"/>
          <w:sz w:val="24"/>
        </w:rPr>
        <w:lastRenderedPageBreak/>
        <w:t>（1）</w:t>
      </w:r>
      <w:r w:rsidR="00D20425">
        <w:rPr>
          <w:rFonts w:hAnsi="宋体" w:cs="宋体" w:hint="eastAsia"/>
          <w:sz w:val="24"/>
        </w:rPr>
        <w:t>设备</w:t>
      </w:r>
      <w:r>
        <w:rPr>
          <w:rFonts w:hAnsi="宋体" w:cs="宋体" w:hint="eastAsia"/>
          <w:sz w:val="24"/>
        </w:rPr>
        <w:t>安装调试、运行并经甲方验收合格后</w:t>
      </w:r>
      <w:r>
        <w:rPr>
          <w:rFonts w:hAnsi="宋体" w:cs="宋体"/>
          <w:sz w:val="24"/>
        </w:rPr>
        <w:t>，</w:t>
      </w:r>
      <w:r>
        <w:rPr>
          <w:rFonts w:hAnsi="宋体" w:cs="宋体" w:hint="eastAsia"/>
          <w:sz w:val="24"/>
        </w:rPr>
        <w:t>支付至合同总价的95%；</w:t>
      </w:r>
    </w:p>
    <w:p w:rsidR="00D24567" w:rsidRDefault="00D24567" w:rsidP="00D24567">
      <w:pPr>
        <w:widowControl/>
        <w:tabs>
          <w:tab w:val="left" w:pos="1980"/>
        </w:tabs>
        <w:snapToGrid w:val="0"/>
        <w:spacing w:before="19" w:line="360" w:lineRule="auto"/>
        <w:ind w:firstLineChars="200" w:firstLine="480"/>
        <w:rPr>
          <w:rFonts w:hAnsi="宋体" w:cs="宋体"/>
          <w:sz w:val="24"/>
        </w:rPr>
      </w:pPr>
      <w:r>
        <w:rPr>
          <w:rFonts w:hAnsi="宋体" w:cs="宋体"/>
          <w:sz w:val="24"/>
        </w:rPr>
        <w:t>（2）</w:t>
      </w:r>
      <w:r>
        <w:rPr>
          <w:rFonts w:hAnsi="宋体" w:cs="宋体" w:hint="eastAsia"/>
          <w:sz w:val="24"/>
        </w:rPr>
        <w:t>余款作为质保金在</w:t>
      </w:r>
      <w:r w:rsidR="00D20425">
        <w:rPr>
          <w:rFonts w:hAnsi="宋体" w:cs="宋体" w:hint="eastAsia"/>
          <w:sz w:val="24"/>
        </w:rPr>
        <w:t>设备</w:t>
      </w:r>
      <w:r>
        <w:rPr>
          <w:rFonts w:hAnsi="宋体" w:cs="宋体" w:hint="eastAsia"/>
          <w:sz w:val="24"/>
        </w:rPr>
        <w:t>正常运行一年（自验收合格之日起计）后无息付清</w:t>
      </w:r>
      <w:r>
        <w:rPr>
          <w:rFonts w:hAnsi="宋体" w:cs="宋体"/>
          <w:sz w:val="24"/>
        </w:rPr>
        <w:t>。</w:t>
      </w:r>
    </w:p>
    <w:p w:rsidR="0006570C" w:rsidRPr="00C50781" w:rsidRDefault="0006570C" w:rsidP="00D24567">
      <w:pPr>
        <w:widowControl/>
        <w:tabs>
          <w:tab w:val="left" w:pos="1980"/>
        </w:tabs>
        <w:snapToGrid w:val="0"/>
        <w:spacing w:before="19" w:line="480" w:lineRule="auto"/>
        <w:ind w:firstLineChars="200" w:firstLine="482"/>
        <w:rPr>
          <w:rFonts w:hAnsi="宋体"/>
          <w:b/>
          <w:kern w:val="2"/>
          <w:sz w:val="24"/>
          <w:szCs w:val="24"/>
        </w:rPr>
      </w:pPr>
      <w:r w:rsidRPr="00C50781">
        <w:rPr>
          <w:rFonts w:hAnsi="宋体" w:hint="eastAsia"/>
          <w:b/>
          <w:kern w:val="2"/>
          <w:sz w:val="24"/>
          <w:szCs w:val="24"/>
        </w:rPr>
        <w:t>七、违约赔偿</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81" w:name="_Toc321385749"/>
    </w:p>
    <w:p w:rsidR="0006570C" w:rsidRPr="00C50781" w:rsidRDefault="0006570C">
      <w:pPr>
        <w:spacing w:line="360" w:lineRule="auto"/>
        <w:rPr>
          <w:rFonts w:ascii="仿宋_GB2312" w:eastAsia="仿宋_GB2312"/>
          <w:sz w:val="24"/>
          <w:szCs w:val="24"/>
        </w:rPr>
      </w:pPr>
      <w:r w:rsidRPr="00C50781">
        <w:rPr>
          <w:rFonts w:hAnsi="宋体" w:hint="eastAsia"/>
          <w:b/>
          <w:kern w:val="2"/>
          <w:sz w:val="24"/>
          <w:szCs w:val="24"/>
        </w:rPr>
        <w:t>八、不可抗力</w:t>
      </w:r>
      <w:bookmarkEnd w:id="81"/>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Pr="00C50781" w:rsidRDefault="00267A5B">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九</w:t>
      </w:r>
      <w:r w:rsidR="0006570C" w:rsidRPr="00C50781">
        <w:rPr>
          <w:rFonts w:hAnsi="宋体" w:hint="eastAsia"/>
          <w:b/>
          <w:kern w:val="2"/>
          <w:sz w:val="24"/>
          <w:szCs w:val="24"/>
        </w:rPr>
        <w:t>、合同纠纷处理：</w:t>
      </w:r>
      <w:r w:rsidR="0006570C" w:rsidRPr="00C50781">
        <w:rPr>
          <w:rFonts w:hAnsi="宋体" w:hint="eastAsia"/>
          <w:kern w:val="2"/>
          <w:sz w:val="24"/>
          <w:szCs w:val="24"/>
        </w:rPr>
        <w:t>本合同执行过程中发生纠纷，作如下</w:t>
      </w:r>
      <w:r w:rsidR="0006570C" w:rsidRPr="00C50781">
        <w:rPr>
          <w:rFonts w:hAnsi="宋体" w:hint="eastAsia"/>
          <w:kern w:val="2"/>
          <w:sz w:val="24"/>
          <w:szCs w:val="24"/>
          <w:u w:val="single"/>
        </w:rPr>
        <w:t>1、2</w:t>
      </w:r>
      <w:r w:rsidR="0006570C" w:rsidRPr="00C50781">
        <w:rPr>
          <w:rFonts w:hAnsi="宋体" w:hint="eastAsia"/>
          <w:kern w:val="2"/>
          <w:sz w:val="24"/>
          <w:szCs w:val="24"/>
        </w:rPr>
        <w:t>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1、由甲乙双方协商处理。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2、提起诉讼，诉讼地点为甲方所在地。</w:t>
      </w:r>
    </w:p>
    <w:p w:rsidR="0006570C" w:rsidRPr="00C50781" w:rsidRDefault="00267A5B">
      <w:pPr>
        <w:widowControl/>
        <w:snapToGrid w:val="0"/>
        <w:spacing w:before="19" w:line="480" w:lineRule="auto"/>
        <w:rPr>
          <w:rFonts w:hAnsi="宋体"/>
          <w:kern w:val="2"/>
          <w:sz w:val="24"/>
          <w:szCs w:val="24"/>
        </w:rPr>
      </w:pPr>
      <w:r w:rsidRPr="00C50781">
        <w:rPr>
          <w:rFonts w:hAnsi="宋体" w:hint="eastAsia"/>
          <w:b/>
          <w:kern w:val="2"/>
          <w:sz w:val="24"/>
          <w:szCs w:val="24"/>
        </w:rPr>
        <w:t>十</w:t>
      </w:r>
      <w:r w:rsidR="0006570C" w:rsidRPr="00C50781">
        <w:rPr>
          <w:rFonts w:hAnsi="宋体" w:hint="eastAsia"/>
          <w:b/>
          <w:kern w:val="2"/>
          <w:sz w:val="24"/>
          <w:szCs w:val="24"/>
        </w:rPr>
        <w:t>、合同生效：</w:t>
      </w:r>
      <w:r w:rsidR="0006570C" w:rsidRPr="00C50781">
        <w:rPr>
          <w:rFonts w:hAnsi="宋体" w:hint="eastAsia"/>
          <w:kern w:val="2"/>
          <w:sz w:val="24"/>
          <w:szCs w:val="24"/>
        </w:rPr>
        <w:t>本合同由甲乙双方签字盖章后生效。</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十一</w:t>
      </w:r>
      <w:r w:rsidR="0006570C" w:rsidRPr="00C50781">
        <w:rPr>
          <w:rFonts w:hAnsi="宋体" w:hint="eastAsia"/>
          <w:b/>
          <w:kern w:val="2"/>
          <w:sz w:val="24"/>
          <w:szCs w:val="24"/>
        </w:rPr>
        <w:t>、组成本合同的文件包括：</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（一）本合同条款；</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（二）甲方的谈判采购文件和乙方的谈判响应文件；</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lastRenderedPageBreak/>
        <w:t>（三）成交通知书；</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（四）甲乙双方商定的其他必要文件。</w:t>
      </w:r>
    </w:p>
    <w:p w:rsidR="0006570C" w:rsidRPr="00C50781" w:rsidRDefault="0006570C">
      <w:pPr>
        <w:widowControl/>
        <w:snapToGrid w:val="0"/>
        <w:spacing w:before="19" w:line="480" w:lineRule="auto"/>
        <w:rPr>
          <w:rFonts w:hAnsi="宋体"/>
          <w:kern w:val="2"/>
          <w:sz w:val="24"/>
          <w:szCs w:val="24"/>
        </w:rPr>
      </w:pPr>
      <w:r w:rsidRPr="00C50781">
        <w:rPr>
          <w:rFonts w:hAnsi="宋体" w:hint="eastAsia"/>
          <w:kern w:val="2"/>
          <w:sz w:val="24"/>
          <w:szCs w:val="24"/>
        </w:rPr>
        <w:t>上述合同文件内容互为补充，如有不明确，由甲方负责解释。</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十二</w:t>
      </w:r>
      <w:r w:rsidR="0006570C" w:rsidRPr="00C50781">
        <w:rPr>
          <w:rFonts w:hAnsi="宋体" w:hint="eastAsia"/>
          <w:b/>
          <w:kern w:val="2"/>
          <w:sz w:val="24"/>
          <w:szCs w:val="24"/>
        </w:rPr>
        <w:t>、合同备案</w:t>
      </w:r>
    </w:p>
    <w:p w:rsidR="0006570C" w:rsidRPr="00C50781" w:rsidRDefault="0006570C">
      <w:pPr>
        <w:widowControl/>
        <w:snapToGrid w:val="0"/>
        <w:spacing w:before="19" w:line="480" w:lineRule="auto"/>
        <w:ind w:firstLineChars="200" w:firstLine="480"/>
        <w:rPr>
          <w:rFonts w:hAnsi="宋体"/>
          <w:kern w:val="2"/>
          <w:sz w:val="24"/>
          <w:szCs w:val="24"/>
        </w:rPr>
      </w:pPr>
      <w:r w:rsidRPr="00C50781">
        <w:rPr>
          <w:rFonts w:hAnsi="宋体" w:hint="eastAsia"/>
          <w:kern w:val="2"/>
          <w:sz w:val="24"/>
          <w:szCs w:val="24"/>
        </w:rPr>
        <w:t>本合同一式肆份，中文书写。甲方执叁份，乙方执壹份。</w:t>
      </w:r>
    </w:p>
    <w:p w:rsidR="0006570C" w:rsidRPr="00C50781" w:rsidRDefault="0006570C">
      <w:pPr>
        <w:widowControl/>
        <w:snapToGrid w:val="0"/>
        <w:spacing w:before="19" w:line="500" w:lineRule="exact"/>
        <w:ind w:firstLineChars="200" w:firstLine="480"/>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甲方：</w:t>
      </w:r>
      <w:r w:rsidR="00D20425">
        <w:rPr>
          <w:rFonts w:hAnsi="宋体" w:hint="eastAsia"/>
          <w:sz w:val="24"/>
          <w:szCs w:val="24"/>
          <w:u w:val="single"/>
        </w:rPr>
        <w:t>南京审计大学</w:t>
      </w:r>
      <w:r w:rsidRPr="00C50781">
        <w:rPr>
          <w:rFonts w:hAnsi="宋体" w:hint="eastAsia"/>
          <w:kern w:val="2"/>
          <w:sz w:val="24"/>
          <w:szCs w:val="24"/>
        </w:rPr>
        <w:t>（盖章）</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 xml:space="preserve">日                   </w:t>
      </w:r>
    </w:p>
    <w:p w:rsidR="0006570C" w:rsidRPr="00C50781" w:rsidRDefault="0006570C">
      <w:pPr>
        <w:widowControl/>
        <w:snapToGrid w:val="0"/>
        <w:spacing w:before="19" w:line="500" w:lineRule="exact"/>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乙方：（盖章）</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日</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户名：</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开户银行：</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ascii="仿宋_GB2312" w:eastAsia="仿宋_GB2312"/>
          <w:kern w:val="2"/>
          <w:sz w:val="28"/>
          <w:szCs w:val="28"/>
          <w:u w:val="single"/>
        </w:rPr>
      </w:pPr>
      <w:r w:rsidRPr="00C50781">
        <w:rPr>
          <w:rFonts w:hAnsi="宋体" w:hint="eastAsia"/>
          <w:kern w:val="2"/>
          <w:sz w:val="24"/>
          <w:szCs w:val="24"/>
        </w:rPr>
        <w:t>账号：</w:t>
      </w:r>
      <w:r w:rsidR="003858C4" w:rsidRPr="003858C4">
        <w:rPr>
          <w:rFonts w:hAnsi="宋体" w:hint="eastAsia"/>
          <w:sz w:val="24"/>
          <w:szCs w:val="24"/>
          <w:u w:val="single"/>
        </w:rPr>
        <w:t xml:space="preserve">     </w:t>
      </w:r>
    </w:p>
    <w:p w:rsidR="0006570C" w:rsidRPr="00C50781" w:rsidRDefault="0006570C">
      <w:pPr>
        <w:pStyle w:val="1"/>
        <w:spacing w:before="0" w:after="0" w:line="360" w:lineRule="auto"/>
        <w:jc w:val="center"/>
        <w:rPr>
          <w:rFonts w:hAnsi="宋体"/>
        </w:rPr>
      </w:pPr>
      <w:r w:rsidRPr="00C50781">
        <w:rPr>
          <w:rFonts w:hAnsi="宋体"/>
        </w:rPr>
        <w:br w:type="page"/>
      </w:r>
      <w:bookmarkStart w:id="82" w:name="_Toc444782909"/>
      <w:r w:rsidRPr="00C50781">
        <w:rPr>
          <w:rFonts w:hAnsi="宋体" w:hint="eastAsia"/>
        </w:rPr>
        <w:lastRenderedPageBreak/>
        <w:t>第四章  谈判响应文件格式</w:t>
      </w:r>
      <w:bookmarkEnd w:id="79"/>
      <w:bookmarkEnd w:id="82"/>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3" w:name="_Toc153360200"/>
      <w:bookmarkStart w:id="84" w:name="_Toc279410006"/>
      <w:bookmarkStart w:id="85" w:name="_Toc444782910"/>
      <w:r w:rsidRPr="00C50781">
        <w:rPr>
          <w:rFonts w:ascii="宋体" w:eastAsia="宋体" w:hAnsi="宋体" w:hint="eastAsia"/>
        </w:rPr>
        <w:t>一、谈判函、谈判报价及项目相关文件</w:t>
      </w:r>
      <w:bookmarkEnd w:id="83"/>
      <w:bookmarkEnd w:id="84"/>
      <w:bookmarkEnd w:id="85"/>
    </w:p>
    <w:p w:rsidR="0006570C" w:rsidRPr="00C50781" w:rsidRDefault="0006570C">
      <w:pPr>
        <w:pStyle w:val="3"/>
        <w:autoSpaceDE/>
        <w:autoSpaceDN/>
        <w:adjustRightInd/>
        <w:spacing w:before="0" w:after="0" w:line="240" w:lineRule="auto"/>
        <w:rPr>
          <w:rFonts w:hAnsi="宋体"/>
          <w:kern w:val="2"/>
          <w:sz w:val="30"/>
          <w:szCs w:val="30"/>
        </w:rPr>
      </w:pPr>
      <w:bookmarkStart w:id="86" w:name="_Toc279410007"/>
      <w:bookmarkStart w:id="87" w:name="_Toc444782911"/>
      <w:r w:rsidRPr="00C50781">
        <w:rPr>
          <w:rFonts w:hAnsi="宋体" w:hint="eastAsia"/>
          <w:kern w:val="2"/>
          <w:sz w:val="30"/>
          <w:szCs w:val="30"/>
        </w:rPr>
        <w:t>1.竞争性谈判函</w:t>
      </w:r>
      <w:bookmarkEnd w:id="86"/>
      <w:bookmarkEnd w:id="87"/>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3858C4" w:rsidRPr="003858C4">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w:t>
      </w:r>
      <w:r w:rsidR="003858C4" w:rsidRPr="003858C4">
        <w:rPr>
          <w:rFonts w:hAnsi="宋体" w:hint="eastAsia"/>
          <w:sz w:val="24"/>
          <w:szCs w:val="24"/>
          <w:u w:val="single"/>
        </w:rPr>
        <w:t xml:space="preserve">     </w:t>
      </w:r>
      <w:r w:rsidRPr="00C50781">
        <w:rPr>
          <w:rFonts w:hAnsi="宋体" w:hint="eastAsia"/>
          <w:sz w:val="24"/>
          <w:szCs w:val="24"/>
        </w:rPr>
        <w:t>邮编：</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w:t>
      </w:r>
      <w:r w:rsidR="003858C4" w:rsidRPr="003858C4">
        <w:rPr>
          <w:rFonts w:hAnsi="宋体" w:hint="eastAsia"/>
          <w:sz w:val="24"/>
          <w:szCs w:val="24"/>
          <w:u w:val="single"/>
        </w:rPr>
        <w:t xml:space="preserve">     </w:t>
      </w:r>
      <w:r w:rsidRPr="00C50781">
        <w:rPr>
          <w:rFonts w:hAnsi="宋体" w:hint="eastAsia"/>
          <w:sz w:val="24"/>
          <w:szCs w:val="24"/>
        </w:rPr>
        <w:t>传真：</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r w:rsidR="003858C4" w:rsidRPr="003858C4">
        <w:rPr>
          <w:rFonts w:hAnsi="宋体" w:hint="eastAsia"/>
          <w:sz w:val="24"/>
          <w:szCs w:val="24"/>
          <w:u w:val="single"/>
        </w:rPr>
        <w:t xml:space="preserve">     </w:t>
      </w:r>
    </w:p>
    <w:p w:rsidR="0006570C" w:rsidRPr="00C50781" w:rsidRDefault="0006570C">
      <w:pPr>
        <w:pStyle w:val="3"/>
        <w:spacing w:line="360" w:lineRule="auto"/>
        <w:rPr>
          <w:rFonts w:hAnsi="宋体"/>
          <w:kern w:val="2"/>
          <w:sz w:val="30"/>
          <w:szCs w:val="30"/>
        </w:rPr>
      </w:pPr>
      <w:bookmarkStart w:id="88" w:name="_Toc279410008"/>
      <w:bookmarkStart w:id="89" w:name="_Toc444782912"/>
      <w:r w:rsidRPr="00C50781">
        <w:rPr>
          <w:rFonts w:hAnsi="宋体" w:hint="eastAsia"/>
        </w:rPr>
        <w:lastRenderedPageBreak/>
        <w:t>2.报价一览表</w:t>
      </w:r>
      <w:bookmarkEnd w:id="88"/>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50781" w:rsidRPr="00C5078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tc>
      </w:tr>
      <w:tr w:rsidR="00C50781" w:rsidRPr="00C50781">
        <w:trPr>
          <w:cantSplit/>
          <w:trHeight w:val="800"/>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c>
          <w:tcPr>
            <w:tcW w:w="2361" w:type="dxa"/>
            <w:vAlign w:val="center"/>
          </w:tcPr>
          <w:p w:rsidR="0006570C" w:rsidRPr="00C50781" w:rsidRDefault="00B56A24">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90" w:name="_Toc196890851"/>
      <w:bookmarkStart w:id="91" w:name="_Toc213839796"/>
      <w:bookmarkStart w:id="92" w:name="_Toc279410009"/>
      <w:bookmarkStart w:id="93" w:name="_Toc444782913"/>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90"/>
      <w:bookmarkEnd w:id="91"/>
      <w:bookmarkEnd w:id="92"/>
      <w:bookmarkEnd w:id="93"/>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50781" w:rsidRPr="00C50781">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Pr="00C50781" w:rsidRDefault="00B56A24">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备注</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8" w:space="0" w:color="auto"/>
              <w:right w:val="single" w:sz="4" w:space="0" w:color="auto"/>
            </w:tcBorders>
            <w:vAlign w:val="center"/>
          </w:tcPr>
          <w:p w:rsidR="0006570C" w:rsidRPr="00C50781"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C50781" w:rsidRDefault="0006570C">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Pr="00C50781" w:rsidRDefault="0006570C">
            <w:pPr>
              <w:topLinePunct/>
              <w:snapToGrid w:val="0"/>
              <w:spacing w:line="360" w:lineRule="auto"/>
              <w:jc w:val="both"/>
              <w:rPr>
                <w:rFonts w:hAnsi="宋体" w:cs="宋体"/>
                <w:bCs/>
                <w:sz w:val="24"/>
                <w:szCs w:val="24"/>
              </w:rPr>
            </w:pPr>
            <w:r w:rsidRPr="00C50781">
              <w:rPr>
                <w:rFonts w:hAnsi="宋体" w:cs="宋体" w:hint="eastAsia"/>
                <w:bCs/>
                <w:sz w:val="24"/>
                <w:szCs w:val="24"/>
              </w:rPr>
              <w:t>人民币（大写）</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widowControl/>
              <w:jc w:val="both"/>
              <w:rPr>
                <w:rFonts w:hAnsi="宋体" w:cs="宋体"/>
                <w:bCs/>
                <w:sz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p w:rsidR="0006570C" w:rsidRPr="00C50781" w:rsidRDefault="0006570C">
            <w:pPr>
              <w:widowControl/>
              <w:jc w:val="both"/>
              <w:rPr>
                <w:rFonts w:hAnsi="宋体" w:cs="宋体"/>
                <w:bCs/>
                <w:sz w:val="24"/>
              </w:rPr>
            </w:pPr>
            <w:r w:rsidRPr="00C50781">
              <w:rPr>
                <w:rFonts w:hAnsi="宋体" w:cs="宋体" w:hint="eastAsia"/>
                <w:bCs/>
                <w:sz w:val="24"/>
              </w:rPr>
              <w:t xml:space="preserve">　</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06570C" w:rsidRPr="00C50781" w:rsidRDefault="0006570C">
      <w:pPr>
        <w:pStyle w:val="3"/>
        <w:spacing w:line="360" w:lineRule="auto"/>
        <w:rPr>
          <w:rFonts w:hAnsi="宋体"/>
          <w:sz w:val="30"/>
        </w:rPr>
      </w:pPr>
      <w:bookmarkStart w:id="94" w:name="_Toc334621296"/>
      <w:bookmarkStart w:id="95" w:name="_Toc444782914"/>
      <w:r w:rsidRPr="00C50781">
        <w:rPr>
          <w:rFonts w:hAnsi="宋体" w:hint="eastAsia"/>
          <w:sz w:val="30"/>
        </w:rPr>
        <w:lastRenderedPageBreak/>
        <w:t>4.技术要求响应表</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50781" w:rsidRPr="00C50781">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5452"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06570C" w:rsidRPr="00C50781" w:rsidRDefault="0006570C">
            <w:pPr>
              <w:widowControl/>
              <w:rPr>
                <w:rFonts w:hAnsi="宋体" w:cs="宋体"/>
                <w:szCs w:val="21"/>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96" w:name="_Toc196890854"/>
      <w:bookmarkStart w:id="97" w:name="_Toc213839799"/>
      <w:bookmarkStart w:id="98" w:name="_Toc279410011"/>
      <w:bookmarkStart w:id="99" w:name="_Toc444782915"/>
      <w:r w:rsidRPr="00C50781">
        <w:rPr>
          <w:rFonts w:hAnsi="宋体" w:hint="eastAsia"/>
          <w:sz w:val="30"/>
        </w:rPr>
        <w:t>5</w:t>
      </w:r>
      <w:r w:rsidRPr="00C50781">
        <w:rPr>
          <w:rFonts w:hAnsi="宋体"/>
          <w:sz w:val="30"/>
        </w:rPr>
        <w:t>.</w:t>
      </w:r>
      <w:bookmarkEnd w:id="96"/>
      <w:bookmarkEnd w:id="97"/>
      <w:r w:rsidRPr="00C50781">
        <w:rPr>
          <w:rFonts w:hAnsi="宋体" w:hint="eastAsia"/>
          <w:sz w:val="30"/>
        </w:rPr>
        <w:t>服务质量及服务承诺书</w:t>
      </w:r>
      <w:bookmarkEnd w:id="98"/>
      <w:bookmarkEnd w:id="99"/>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100" w:name="_Toc239251050"/>
      <w:bookmarkStart w:id="101" w:name="_Toc279410012"/>
      <w:bookmarkStart w:id="102" w:name="_Toc444782916"/>
      <w:r w:rsidRPr="00C50781">
        <w:rPr>
          <w:rFonts w:ascii="宋体" w:eastAsia="宋体" w:hAnsi="宋体" w:hint="eastAsia"/>
        </w:rPr>
        <w:lastRenderedPageBreak/>
        <w:t>二、资格证明文件</w:t>
      </w:r>
      <w:bookmarkEnd w:id="100"/>
      <w:bookmarkEnd w:id="101"/>
      <w:bookmarkEnd w:id="102"/>
    </w:p>
    <w:p w:rsidR="0006570C" w:rsidRPr="00C50781" w:rsidRDefault="0006570C">
      <w:pPr>
        <w:pStyle w:val="3"/>
        <w:spacing w:line="360" w:lineRule="auto"/>
        <w:rPr>
          <w:rFonts w:hAnsi="宋体"/>
          <w:sz w:val="30"/>
        </w:rPr>
      </w:pPr>
      <w:bookmarkStart w:id="103" w:name="_Toc444782917"/>
      <w:bookmarkStart w:id="104" w:name="_Toc239251051"/>
      <w:bookmarkStart w:id="105" w:name="_Toc279410013"/>
      <w:r w:rsidRPr="00C50781">
        <w:rPr>
          <w:rFonts w:hAnsi="宋体" w:hint="eastAsia"/>
          <w:sz w:val="30"/>
        </w:rPr>
        <w:t>1.资质证书</w:t>
      </w:r>
      <w:bookmarkEnd w:id="103"/>
    </w:p>
    <w:p w:rsidR="00FA43D6" w:rsidRPr="00C50781" w:rsidRDefault="0006570C" w:rsidP="00B56A24">
      <w:pPr>
        <w:spacing w:line="360" w:lineRule="auto"/>
        <w:rPr>
          <w:rFonts w:hAnsi="宋体"/>
          <w:sz w:val="24"/>
          <w:szCs w:val="24"/>
        </w:rPr>
      </w:pPr>
      <w:r w:rsidRPr="00C50781">
        <w:rPr>
          <w:rFonts w:hAnsi="宋体" w:hint="eastAsia"/>
          <w:sz w:val="24"/>
          <w:szCs w:val="24"/>
        </w:rPr>
        <w:t>营业执照</w:t>
      </w:r>
      <w:bookmarkEnd w:id="104"/>
      <w:bookmarkEnd w:id="105"/>
      <w:r w:rsidR="00FA43D6" w:rsidRPr="00C50781">
        <w:rPr>
          <w:rFonts w:hAnsi="宋体" w:hint="eastAsia"/>
          <w:sz w:val="24"/>
          <w:szCs w:val="24"/>
        </w:rPr>
        <w:t>、组织机构代码证、税务登记证等</w:t>
      </w:r>
      <w:r w:rsidR="00B56A24">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6" w:name="_Toc239251052"/>
      <w:bookmarkStart w:id="107" w:name="_Toc279410014"/>
      <w:bookmarkStart w:id="108" w:name="_Toc444782918"/>
      <w:r w:rsidRPr="00C50781">
        <w:rPr>
          <w:rFonts w:hAnsi="宋体" w:hint="eastAsia"/>
        </w:rPr>
        <w:t>2.法人授权委托书</w:t>
      </w:r>
      <w:bookmarkEnd w:id="106"/>
      <w:bookmarkEnd w:id="107"/>
      <w:bookmarkEnd w:id="108"/>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地    址：</w:t>
      </w:r>
      <w:r w:rsidR="003858C4" w:rsidRPr="003858C4">
        <w:rPr>
          <w:rFonts w:hAnsi="宋体" w:hint="eastAsia"/>
          <w:sz w:val="24"/>
          <w:szCs w:val="24"/>
          <w:u w:val="single"/>
        </w:rPr>
        <w:t xml:space="preserve">     </w:t>
      </w:r>
      <w:r w:rsidRPr="00C50781">
        <w:rPr>
          <w:rFonts w:hAnsi="宋体" w:hint="eastAsia"/>
          <w:sz w:val="24"/>
          <w:szCs w:val="24"/>
        </w:rPr>
        <w:t xml:space="preserve"> 法定代表人：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受托人：姓名</w:t>
      </w:r>
      <w:r w:rsidR="003858C4" w:rsidRPr="003858C4">
        <w:rPr>
          <w:rFonts w:hAnsi="宋体" w:hint="eastAsia"/>
          <w:sz w:val="24"/>
          <w:szCs w:val="24"/>
          <w:u w:val="single"/>
        </w:rPr>
        <w:t xml:space="preserve">     </w:t>
      </w:r>
      <w:r w:rsidRPr="00C50781">
        <w:rPr>
          <w:rFonts w:hAnsi="宋体" w:hint="eastAsia"/>
          <w:sz w:val="24"/>
          <w:szCs w:val="24"/>
        </w:rPr>
        <w:t>性别</w:t>
      </w:r>
      <w:r w:rsidR="003858C4" w:rsidRPr="003858C4">
        <w:rPr>
          <w:rFonts w:hAnsi="宋体" w:hint="eastAsia"/>
          <w:sz w:val="24"/>
          <w:szCs w:val="24"/>
          <w:u w:val="single"/>
        </w:rPr>
        <w:t xml:space="preserve">     </w:t>
      </w:r>
      <w:r w:rsidRPr="00C50781">
        <w:rPr>
          <w:rFonts w:hAnsi="宋体" w:hint="eastAsia"/>
          <w:sz w:val="24"/>
          <w:szCs w:val="24"/>
        </w:rPr>
        <w:t xml:space="preserve"> 出生日期：</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w:t>
      </w:r>
      <w:r w:rsidR="003858C4" w:rsidRPr="003858C4">
        <w:rPr>
          <w:rFonts w:hAnsi="宋体" w:hint="eastAsia"/>
          <w:sz w:val="24"/>
          <w:szCs w:val="24"/>
          <w:u w:val="single"/>
        </w:rPr>
        <w:t xml:space="preserve">     </w:t>
      </w: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w:t>
      </w:r>
      <w:r w:rsidR="003858C4" w:rsidRPr="003858C4">
        <w:rPr>
          <w:rFonts w:hAnsi="宋体" w:hint="eastAsia"/>
          <w:sz w:val="24"/>
          <w:szCs w:val="24"/>
          <w:u w:val="single"/>
        </w:rPr>
        <w:t xml:space="preserve">     </w:t>
      </w:r>
      <w:r w:rsidRPr="00C50781">
        <w:rPr>
          <w:rFonts w:hAnsi="宋体" w:hint="eastAsia"/>
          <w:sz w:val="24"/>
          <w:szCs w:val="24"/>
        </w:rPr>
        <w:t>联系方式:</w:t>
      </w:r>
      <w:r w:rsidR="003858C4" w:rsidRPr="003858C4">
        <w:rPr>
          <w:rFonts w:hAnsi="宋体" w:hint="eastAsia"/>
          <w:sz w:val="24"/>
          <w:szCs w:val="24"/>
          <w:u w:val="single"/>
        </w:rPr>
        <w:t xml:space="preserve">     </w:t>
      </w:r>
    </w:p>
    <w:p w:rsidR="0006570C" w:rsidRPr="00C50781" w:rsidRDefault="0006570C">
      <w:pPr>
        <w:spacing w:line="360" w:lineRule="auto"/>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w:t>
      </w:r>
      <w:r w:rsidRPr="00C50781">
        <w:rPr>
          <w:rFonts w:ascii="华文仿宋" w:eastAsia="华文仿宋" w:hAnsi="华文仿宋" w:hint="eastAsia"/>
          <w:sz w:val="24"/>
          <w:szCs w:val="24"/>
        </w:rPr>
        <w:lastRenderedPageBreak/>
        <w:t>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09" w:name="_Toc444782919"/>
      <w:r w:rsidRPr="00C50781">
        <w:rPr>
          <w:rFonts w:hAnsi="宋体" w:hint="eastAsia"/>
        </w:rPr>
        <w:t>3.</w:t>
      </w:r>
      <w:r w:rsidR="00025516">
        <w:rPr>
          <w:rFonts w:hAnsi="宋体" w:hint="eastAsia"/>
        </w:rPr>
        <w:t>业绩资料</w:t>
      </w:r>
      <w:bookmarkEnd w:id="109"/>
    </w:p>
    <w:p w:rsidR="00025516" w:rsidRPr="00025516" w:rsidRDefault="00025516" w:rsidP="00025516">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sidR="00B56A24">
        <w:rPr>
          <w:rFonts w:ascii="ˎ̥" w:hAnsi="ˎ̥" w:hint="eastAsia"/>
          <w:sz w:val="24"/>
        </w:rPr>
        <w:t>类似项目</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Pr="00C50781" w:rsidRDefault="00025516">
      <w:pPr>
        <w:pStyle w:val="3"/>
        <w:spacing w:line="360" w:lineRule="auto"/>
        <w:rPr>
          <w:rFonts w:hAnsi="宋体"/>
        </w:rPr>
      </w:pPr>
      <w:bookmarkStart w:id="110" w:name="_Toc444782920"/>
      <w:r>
        <w:rPr>
          <w:rFonts w:hAnsi="宋体" w:hint="eastAsia"/>
        </w:rPr>
        <w:t>4.</w:t>
      </w:r>
      <w:r w:rsidR="0006570C" w:rsidRPr="00C50781">
        <w:rPr>
          <w:rFonts w:hAnsi="宋体" w:hint="eastAsia"/>
        </w:rPr>
        <w:t>其他</w:t>
      </w:r>
      <w:bookmarkEnd w:id="110"/>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w:t>
      </w:r>
      <w:r w:rsidR="004D6BA8">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3F" w:rsidRDefault="00393C3F">
      <w:r>
        <w:separator/>
      </w:r>
    </w:p>
  </w:endnote>
  <w:endnote w:type="continuationSeparator" w:id="1">
    <w:p w:rsidR="00393C3F" w:rsidRDefault="00393C3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797749">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325247">
      <w:rPr>
        <w:rStyle w:val="a5"/>
      </w:rPr>
      <w:t>23</w:t>
    </w:r>
    <w:r>
      <w:fldChar w:fldCharType="end"/>
    </w:r>
  </w:p>
  <w:p w:rsidR="00325247" w:rsidRDefault="0032524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797749">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902C86">
      <w:rPr>
        <w:rStyle w:val="a5"/>
        <w:noProof/>
      </w:rPr>
      <w:t>5</w:t>
    </w:r>
    <w:r>
      <w:fldChar w:fldCharType="end"/>
    </w:r>
  </w:p>
  <w:p w:rsidR="00325247" w:rsidRDefault="0032524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3F" w:rsidRDefault="00393C3F">
      <w:r>
        <w:separator/>
      </w:r>
    </w:p>
  </w:footnote>
  <w:footnote w:type="continuationSeparator" w:id="1">
    <w:p w:rsidR="00393C3F" w:rsidRDefault="0039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5"/>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604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24677"/>
    <w:rsid w:val="00025516"/>
    <w:rsid w:val="00032BE9"/>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95CDA"/>
    <w:rsid w:val="000A0BA8"/>
    <w:rsid w:val="000A2D68"/>
    <w:rsid w:val="000A644C"/>
    <w:rsid w:val="000A70F3"/>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2445"/>
    <w:rsid w:val="00164DC5"/>
    <w:rsid w:val="00181085"/>
    <w:rsid w:val="00182B3B"/>
    <w:rsid w:val="0018587F"/>
    <w:rsid w:val="00185A1C"/>
    <w:rsid w:val="001877DB"/>
    <w:rsid w:val="00196CC8"/>
    <w:rsid w:val="001A7722"/>
    <w:rsid w:val="001B0A0C"/>
    <w:rsid w:val="001B3013"/>
    <w:rsid w:val="001B4B75"/>
    <w:rsid w:val="001B60F9"/>
    <w:rsid w:val="001B6246"/>
    <w:rsid w:val="001B6CFB"/>
    <w:rsid w:val="001C091E"/>
    <w:rsid w:val="001C2CE0"/>
    <w:rsid w:val="001C4EAC"/>
    <w:rsid w:val="001D04B4"/>
    <w:rsid w:val="001D1033"/>
    <w:rsid w:val="001F0608"/>
    <w:rsid w:val="001F1F9E"/>
    <w:rsid w:val="0020605D"/>
    <w:rsid w:val="002072A9"/>
    <w:rsid w:val="00207375"/>
    <w:rsid w:val="00217832"/>
    <w:rsid w:val="002222EB"/>
    <w:rsid w:val="002239C9"/>
    <w:rsid w:val="00236265"/>
    <w:rsid w:val="002362AC"/>
    <w:rsid w:val="00241684"/>
    <w:rsid w:val="00244F54"/>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B066A"/>
    <w:rsid w:val="002B211A"/>
    <w:rsid w:val="002C26B2"/>
    <w:rsid w:val="002C36B3"/>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247"/>
    <w:rsid w:val="00325860"/>
    <w:rsid w:val="003310D4"/>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93C3F"/>
    <w:rsid w:val="003A2948"/>
    <w:rsid w:val="003B2555"/>
    <w:rsid w:val="003B774F"/>
    <w:rsid w:val="003C0497"/>
    <w:rsid w:val="003C084E"/>
    <w:rsid w:val="003C2999"/>
    <w:rsid w:val="003D2099"/>
    <w:rsid w:val="003E0D56"/>
    <w:rsid w:val="003F19F2"/>
    <w:rsid w:val="003F1C36"/>
    <w:rsid w:val="003F2DC0"/>
    <w:rsid w:val="003F6751"/>
    <w:rsid w:val="00402253"/>
    <w:rsid w:val="004063B8"/>
    <w:rsid w:val="00406F8E"/>
    <w:rsid w:val="004156C7"/>
    <w:rsid w:val="00420894"/>
    <w:rsid w:val="00426D09"/>
    <w:rsid w:val="00431CCB"/>
    <w:rsid w:val="004371DB"/>
    <w:rsid w:val="004443E2"/>
    <w:rsid w:val="00444CC1"/>
    <w:rsid w:val="00445A2F"/>
    <w:rsid w:val="00450B28"/>
    <w:rsid w:val="00454882"/>
    <w:rsid w:val="0045584D"/>
    <w:rsid w:val="00457861"/>
    <w:rsid w:val="00460293"/>
    <w:rsid w:val="004615D3"/>
    <w:rsid w:val="00463824"/>
    <w:rsid w:val="004640FF"/>
    <w:rsid w:val="0047003B"/>
    <w:rsid w:val="00470E28"/>
    <w:rsid w:val="00484175"/>
    <w:rsid w:val="0048647D"/>
    <w:rsid w:val="004870EA"/>
    <w:rsid w:val="004915AA"/>
    <w:rsid w:val="004972DF"/>
    <w:rsid w:val="004A0D12"/>
    <w:rsid w:val="004A400A"/>
    <w:rsid w:val="004A5A87"/>
    <w:rsid w:val="004B46BA"/>
    <w:rsid w:val="004B7FE9"/>
    <w:rsid w:val="004C0847"/>
    <w:rsid w:val="004C1725"/>
    <w:rsid w:val="004C18B1"/>
    <w:rsid w:val="004C21E7"/>
    <w:rsid w:val="004C6780"/>
    <w:rsid w:val="004C67BE"/>
    <w:rsid w:val="004C7726"/>
    <w:rsid w:val="004D6BA8"/>
    <w:rsid w:val="004D784B"/>
    <w:rsid w:val="004D7A59"/>
    <w:rsid w:val="004F0B13"/>
    <w:rsid w:val="004F6BB0"/>
    <w:rsid w:val="0050158A"/>
    <w:rsid w:val="00503DB4"/>
    <w:rsid w:val="005048BA"/>
    <w:rsid w:val="00504B55"/>
    <w:rsid w:val="00511780"/>
    <w:rsid w:val="005126CF"/>
    <w:rsid w:val="00513204"/>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0E06"/>
    <w:rsid w:val="005947EE"/>
    <w:rsid w:val="005A3EE4"/>
    <w:rsid w:val="005B0E9D"/>
    <w:rsid w:val="005B2337"/>
    <w:rsid w:val="005B3A58"/>
    <w:rsid w:val="005B3D47"/>
    <w:rsid w:val="005B3F9D"/>
    <w:rsid w:val="005C5105"/>
    <w:rsid w:val="005C7437"/>
    <w:rsid w:val="005D6DC1"/>
    <w:rsid w:val="005E1996"/>
    <w:rsid w:val="005E73DF"/>
    <w:rsid w:val="005F2359"/>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52BD"/>
    <w:rsid w:val="007670FF"/>
    <w:rsid w:val="00774018"/>
    <w:rsid w:val="00774B08"/>
    <w:rsid w:val="007835E1"/>
    <w:rsid w:val="00791D14"/>
    <w:rsid w:val="00797749"/>
    <w:rsid w:val="007A4441"/>
    <w:rsid w:val="007A4D34"/>
    <w:rsid w:val="007A58F7"/>
    <w:rsid w:val="007B0714"/>
    <w:rsid w:val="007B656D"/>
    <w:rsid w:val="007C203E"/>
    <w:rsid w:val="007C76C1"/>
    <w:rsid w:val="007D1EA0"/>
    <w:rsid w:val="007D308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23A3"/>
    <w:rsid w:val="008348B7"/>
    <w:rsid w:val="00844DD3"/>
    <w:rsid w:val="00853294"/>
    <w:rsid w:val="00860322"/>
    <w:rsid w:val="008628AF"/>
    <w:rsid w:val="00867F56"/>
    <w:rsid w:val="008721F9"/>
    <w:rsid w:val="00876276"/>
    <w:rsid w:val="008778E7"/>
    <w:rsid w:val="008871A0"/>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2C86"/>
    <w:rsid w:val="00906C55"/>
    <w:rsid w:val="00910225"/>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2396"/>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27F57"/>
    <w:rsid w:val="00B320CA"/>
    <w:rsid w:val="00B42D6B"/>
    <w:rsid w:val="00B538FB"/>
    <w:rsid w:val="00B53980"/>
    <w:rsid w:val="00B53F19"/>
    <w:rsid w:val="00B56A24"/>
    <w:rsid w:val="00B56E54"/>
    <w:rsid w:val="00B60153"/>
    <w:rsid w:val="00B60628"/>
    <w:rsid w:val="00B619A1"/>
    <w:rsid w:val="00B726FA"/>
    <w:rsid w:val="00B73B1F"/>
    <w:rsid w:val="00B73BD8"/>
    <w:rsid w:val="00B77920"/>
    <w:rsid w:val="00B82283"/>
    <w:rsid w:val="00B8778D"/>
    <w:rsid w:val="00B87E26"/>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0BB4"/>
    <w:rsid w:val="00CE222C"/>
    <w:rsid w:val="00CE5E94"/>
    <w:rsid w:val="00CE65A9"/>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3613"/>
    <w:rsid w:val="00E47085"/>
    <w:rsid w:val="00E532D5"/>
    <w:rsid w:val="00E5477D"/>
    <w:rsid w:val="00E566CB"/>
    <w:rsid w:val="00E570C4"/>
    <w:rsid w:val="00E65EB4"/>
    <w:rsid w:val="00E6662A"/>
    <w:rsid w:val="00E73E9F"/>
    <w:rsid w:val="00E82972"/>
    <w:rsid w:val="00E94F20"/>
    <w:rsid w:val="00EB3B2D"/>
    <w:rsid w:val="00EB7DB7"/>
    <w:rsid w:val="00EC6410"/>
    <w:rsid w:val="00ED11F8"/>
    <w:rsid w:val="00ED687C"/>
    <w:rsid w:val="00ED7F73"/>
    <w:rsid w:val="00EE0A47"/>
    <w:rsid w:val="00EE1E20"/>
    <w:rsid w:val="00EE2F3A"/>
    <w:rsid w:val="00EE4AFB"/>
    <w:rsid w:val="00EE4DFE"/>
    <w:rsid w:val="00EE5CB2"/>
    <w:rsid w:val="00EE6FDB"/>
    <w:rsid w:val="00F0770E"/>
    <w:rsid w:val="00F07E5F"/>
    <w:rsid w:val="00F11B3B"/>
    <w:rsid w:val="00F15A80"/>
    <w:rsid w:val="00F15FF3"/>
    <w:rsid w:val="00F17EE8"/>
    <w:rsid w:val="00F23000"/>
    <w:rsid w:val="00F233CC"/>
    <w:rsid w:val="00F3220B"/>
    <w:rsid w:val="00F3250C"/>
    <w:rsid w:val="00F352CB"/>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C3E5-723F-482F-A874-E73D07F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2210</Words>
  <Characters>12602</Characters>
  <Application>Microsoft Office Word</Application>
  <DocSecurity>0</DocSecurity>
  <PresentationFormat/>
  <Lines>105</Lines>
  <Paragraphs>29</Paragraphs>
  <Slides>0</Slides>
  <Notes>0</Notes>
  <HiddenSlides>0</HiddenSlides>
  <MMClips>0</MMClips>
  <ScaleCrop>false</ScaleCrop>
  <Manager/>
  <Company>WWW.YlmF.CoM</Company>
  <LinksUpToDate>false</LinksUpToDate>
  <CharactersWithSpaces>14783</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6</cp:revision>
  <cp:lastPrinted>2016-03-08T08:39:00Z</cp:lastPrinted>
  <dcterms:created xsi:type="dcterms:W3CDTF">2016-03-03T02:39:00Z</dcterms:created>
  <dcterms:modified xsi:type="dcterms:W3CDTF">2016-03-15T03:13:00Z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